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97" w:rsidRDefault="00665997" w:rsidP="00C43A5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99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3491177"/>
            <wp:effectExtent l="19050" t="0" r="3175" b="0"/>
            <wp:docPr id="2" name="Рисунок 1" descr="C:\Users\User\Desktop\сканы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каны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574" t="7922" r="8530" b="57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997" w:rsidRDefault="00665997" w:rsidP="00C43A5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A55" w:rsidRPr="00CB58CC" w:rsidRDefault="00C43A55" w:rsidP="006659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8CC">
        <w:rPr>
          <w:rFonts w:ascii="Times New Roman" w:hAnsi="Times New Roman"/>
          <w:b/>
          <w:sz w:val="28"/>
          <w:szCs w:val="28"/>
        </w:rPr>
        <w:t xml:space="preserve">Дополнительная </w:t>
      </w:r>
      <w:r w:rsidR="00665997">
        <w:rPr>
          <w:rFonts w:ascii="Times New Roman" w:hAnsi="Times New Roman"/>
          <w:b/>
          <w:sz w:val="28"/>
          <w:szCs w:val="28"/>
        </w:rPr>
        <w:t>обще</w:t>
      </w:r>
      <w:r w:rsidRPr="00CB58CC">
        <w:rPr>
          <w:rFonts w:ascii="Times New Roman" w:hAnsi="Times New Roman"/>
          <w:b/>
          <w:sz w:val="28"/>
          <w:szCs w:val="28"/>
        </w:rPr>
        <w:t xml:space="preserve">образовательная </w:t>
      </w:r>
      <w:proofErr w:type="spellStart"/>
      <w:r w:rsidRPr="00CB58CC">
        <w:rPr>
          <w:rFonts w:ascii="Times New Roman" w:hAnsi="Times New Roman"/>
          <w:b/>
          <w:sz w:val="28"/>
          <w:szCs w:val="28"/>
        </w:rPr>
        <w:t>общеразвивающая</w:t>
      </w:r>
      <w:proofErr w:type="spellEnd"/>
      <w:r w:rsidRPr="00CB58CC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665997" w:rsidRPr="00CB58CC" w:rsidRDefault="00665997" w:rsidP="00665997">
      <w:pPr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B58CC">
        <w:rPr>
          <w:rFonts w:ascii="Times New Roman" w:hAnsi="Times New Roman"/>
          <w:b/>
          <w:caps/>
          <w:sz w:val="28"/>
          <w:szCs w:val="28"/>
        </w:rPr>
        <w:t>«ИСтория кадетских корпусов»</w:t>
      </w:r>
    </w:p>
    <w:p w:rsidR="00CA0E4A" w:rsidRPr="00CB58CC" w:rsidRDefault="00640BAF" w:rsidP="006659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B58CC">
        <w:rPr>
          <w:rFonts w:ascii="Times New Roman" w:hAnsi="Times New Roman"/>
          <w:sz w:val="28"/>
          <w:szCs w:val="28"/>
          <w:lang w:eastAsia="en-US"/>
        </w:rPr>
        <w:t>военно-патриотической</w:t>
      </w:r>
      <w:r w:rsidR="00CA0E4A" w:rsidRPr="00CB58CC">
        <w:rPr>
          <w:rFonts w:ascii="Times New Roman" w:hAnsi="Times New Roman"/>
          <w:sz w:val="28"/>
          <w:szCs w:val="28"/>
        </w:rPr>
        <w:t xml:space="preserve"> направленности</w:t>
      </w:r>
    </w:p>
    <w:p w:rsidR="00C43A55" w:rsidRPr="00CB58CC" w:rsidRDefault="00C43A55" w:rsidP="006659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B58CC">
        <w:rPr>
          <w:rFonts w:ascii="Times New Roman" w:hAnsi="Times New Roman"/>
          <w:sz w:val="28"/>
          <w:szCs w:val="28"/>
        </w:rPr>
        <w:t xml:space="preserve">возраст обучающихся: </w:t>
      </w:r>
      <w:r w:rsidR="00640BAF" w:rsidRPr="00CB58CC">
        <w:rPr>
          <w:rFonts w:ascii="Times New Roman" w:hAnsi="Times New Roman"/>
          <w:sz w:val="28"/>
          <w:szCs w:val="28"/>
        </w:rPr>
        <w:t xml:space="preserve">11-13 </w:t>
      </w:r>
      <w:r w:rsidR="00BC5A24" w:rsidRPr="00CB58CC">
        <w:rPr>
          <w:rFonts w:ascii="Times New Roman" w:hAnsi="Times New Roman"/>
          <w:sz w:val="28"/>
          <w:szCs w:val="28"/>
        </w:rPr>
        <w:t xml:space="preserve"> </w:t>
      </w:r>
      <w:r w:rsidRPr="00CB58CC">
        <w:rPr>
          <w:rFonts w:ascii="Times New Roman" w:hAnsi="Times New Roman"/>
          <w:sz w:val="28"/>
          <w:szCs w:val="28"/>
        </w:rPr>
        <w:t>лет</w:t>
      </w:r>
    </w:p>
    <w:p w:rsidR="00C43A55" w:rsidRPr="00CB58CC" w:rsidRDefault="00BC5A24" w:rsidP="0066599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B58CC">
        <w:rPr>
          <w:rFonts w:ascii="Times New Roman" w:hAnsi="Times New Roman"/>
          <w:sz w:val="28"/>
          <w:szCs w:val="28"/>
        </w:rPr>
        <w:t xml:space="preserve">срок освоения программы –  </w:t>
      </w:r>
      <w:r w:rsidR="00665997">
        <w:rPr>
          <w:rFonts w:ascii="Times New Roman" w:hAnsi="Times New Roman"/>
          <w:sz w:val="28"/>
          <w:szCs w:val="28"/>
        </w:rPr>
        <w:t>2</w:t>
      </w:r>
      <w:r w:rsidR="00640BAF" w:rsidRPr="00CB58CC">
        <w:rPr>
          <w:rFonts w:ascii="Times New Roman" w:hAnsi="Times New Roman"/>
          <w:sz w:val="28"/>
          <w:szCs w:val="28"/>
        </w:rPr>
        <w:t xml:space="preserve"> </w:t>
      </w:r>
      <w:r w:rsidR="00C43A55" w:rsidRPr="00CB58CC">
        <w:rPr>
          <w:rFonts w:ascii="Times New Roman" w:hAnsi="Times New Roman"/>
          <w:sz w:val="28"/>
          <w:szCs w:val="28"/>
        </w:rPr>
        <w:t>года</w:t>
      </w:r>
    </w:p>
    <w:p w:rsidR="00665997" w:rsidRDefault="00665997" w:rsidP="00497CD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65997" w:rsidRDefault="00665997" w:rsidP="00497CD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43A55" w:rsidRPr="00CB58CC" w:rsidRDefault="00C43A55" w:rsidP="00497CD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B58CC">
        <w:rPr>
          <w:rFonts w:ascii="Times New Roman" w:hAnsi="Times New Roman"/>
          <w:bCs/>
          <w:sz w:val="28"/>
          <w:szCs w:val="28"/>
        </w:rPr>
        <w:t xml:space="preserve">Составитель: </w:t>
      </w:r>
    </w:p>
    <w:p w:rsidR="00C43A55" w:rsidRPr="00CB58CC" w:rsidRDefault="00CB58CC" w:rsidP="00497CD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B58CC">
        <w:rPr>
          <w:rFonts w:ascii="Times New Roman" w:hAnsi="Times New Roman"/>
          <w:bCs/>
          <w:sz w:val="28"/>
          <w:szCs w:val="28"/>
        </w:rPr>
        <w:t>П. Н Яровой</w:t>
      </w:r>
    </w:p>
    <w:p w:rsidR="00C43A55" w:rsidRPr="00CB58CC" w:rsidRDefault="00C43A55" w:rsidP="00497CD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B58CC">
        <w:rPr>
          <w:rFonts w:ascii="Times New Roman" w:hAnsi="Times New Roman"/>
          <w:bCs/>
          <w:sz w:val="28"/>
          <w:szCs w:val="28"/>
        </w:rPr>
        <w:t>педагог дополнительного образования</w:t>
      </w:r>
    </w:p>
    <w:p w:rsidR="00C43A55" w:rsidRPr="00CB58CC" w:rsidRDefault="00C43A55" w:rsidP="00497CD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B58CC">
        <w:rPr>
          <w:rFonts w:ascii="Times New Roman" w:hAnsi="Times New Roman"/>
          <w:bCs/>
          <w:sz w:val="28"/>
          <w:szCs w:val="28"/>
        </w:rPr>
        <w:t>МАОУ СОШ №24</w:t>
      </w:r>
    </w:p>
    <w:p w:rsidR="00CA0E4A" w:rsidRPr="00CB58CC" w:rsidRDefault="00CA0E4A" w:rsidP="00CA0E4A">
      <w:pPr>
        <w:jc w:val="right"/>
        <w:rPr>
          <w:rFonts w:ascii="Times New Roman" w:hAnsi="Times New Roman"/>
          <w:bCs/>
          <w:sz w:val="28"/>
          <w:szCs w:val="28"/>
        </w:rPr>
      </w:pPr>
    </w:p>
    <w:p w:rsidR="00CA0E4A" w:rsidRPr="00CB58CC" w:rsidRDefault="00CA0E4A" w:rsidP="00CA0E4A">
      <w:pPr>
        <w:jc w:val="right"/>
        <w:rPr>
          <w:rFonts w:ascii="Times New Roman" w:hAnsi="Times New Roman"/>
          <w:bCs/>
          <w:sz w:val="28"/>
          <w:szCs w:val="28"/>
        </w:rPr>
      </w:pPr>
    </w:p>
    <w:p w:rsidR="00497CD3" w:rsidRPr="00CB58CC" w:rsidRDefault="00497CD3" w:rsidP="00CA0E4A">
      <w:pPr>
        <w:jc w:val="right"/>
        <w:rPr>
          <w:rFonts w:ascii="Times New Roman" w:hAnsi="Times New Roman"/>
          <w:bCs/>
          <w:sz w:val="28"/>
          <w:szCs w:val="28"/>
        </w:rPr>
      </w:pPr>
    </w:p>
    <w:p w:rsidR="00497CD3" w:rsidRPr="00CB58CC" w:rsidRDefault="00497CD3" w:rsidP="00C43A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E1CEE" w:rsidRPr="00CB58CC" w:rsidRDefault="00C43A55" w:rsidP="00497C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B58CC">
        <w:rPr>
          <w:rFonts w:ascii="Times New Roman" w:hAnsi="Times New Roman"/>
          <w:sz w:val="28"/>
          <w:szCs w:val="28"/>
        </w:rPr>
        <w:t>г. Калининград</w:t>
      </w:r>
      <w:r w:rsidR="00665997">
        <w:rPr>
          <w:rFonts w:ascii="Times New Roman" w:hAnsi="Times New Roman"/>
          <w:sz w:val="28"/>
          <w:szCs w:val="28"/>
        </w:rPr>
        <w:t xml:space="preserve">, </w:t>
      </w:r>
      <w:r w:rsidR="008E1CEE" w:rsidRPr="00CB58CC">
        <w:rPr>
          <w:rFonts w:ascii="Times New Roman" w:hAnsi="Times New Roman"/>
          <w:sz w:val="28"/>
          <w:szCs w:val="28"/>
        </w:rPr>
        <w:t>2019</w:t>
      </w:r>
    </w:p>
    <w:p w:rsidR="00FF4C77" w:rsidRPr="00CB58CC" w:rsidRDefault="00FF4C77" w:rsidP="00497C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4C77" w:rsidRPr="00CB58CC" w:rsidRDefault="00FF4C77" w:rsidP="00497CD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4E51" w:rsidRPr="00CB58CC" w:rsidRDefault="002A4E51" w:rsidP="007E14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8C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A4E51" w:rsidRPr="00CB58CC" w:rsidRDefault="002A4E51" w:rsidP="00665997">
      <w:pPr>
        <w:pStyle w:val="a3"/>
        <w:spacing w:before="0" w:beforeAutospacing="0" w:after="0" w:afterAutospacing="0"/>
        <w:ind w:firstLine="652"/>
        <w:jc w:val="both"/>
        <w:rPr>
          <w:strike/>
          <w:sz w:val="28"/>
          <w:szCs w:val="28"/>
        </w:rPr>
      </w:pPr>
      <w:r w:rsidRPr="00CB58CC">
        <w:rPr>
          <w:sz w:val="28"/>
          <w:szCs w:val="28"/>
        </w:rPr>
        <w:t xml:space="preserve">Дополнительная общеразвивающая программа </w:t>
      </w:r>
      <w:r w:rsidR="00640BAF" w:rsidRPr="00CB58CC">
        <w:rPr>
          <w:sz w:val="28"/>
          <w:szCs w:val="28"/>
        </w:rPr>
        <w:t xml:space="preserve">«История кадетских корпусов» </w:t>
      </w:r>
      <w:r w:rsidR="00BC5A24" w:rsidRPr="00CB58CC">
        <w:rPr>
          <w:sz w:val="28"/>
          <w:szCs w:val="28"/>
        </w:rPr>
        <w:t xml:space="preserve">разработана в соответствии с </w:t>
      </w:r>
      <w:r w:rsidR="009F1A1C" w:rsidRPr="00CB58CC">
        <w:rPr>
          <w:sz w:val="28"/>
          <w:szCs w:val="28"/>
        </w:rPr>
        <w:t>«Положением об организации и осуществлении образовательной деятельности по дополнительным общеразвивающим программам» МАОУ СОШ №24</w:t>
      </w:r>
      <w:r w:rsidR="00BC5A24" w:rsidRPr="00CB58CC">
        <w:rPr>
          <w:sz w:val="28"/>
          <w:szCs w:val="28"/>
        </w:rPr>
        <w:t xml:space="preserve"> от 20.03.2019 г</w:t>
      </w:r>
      <w:r w:rsidR="00BB6A45" w:rsidRPr="00CB58CC">
        <w:rPr>
          <w:sz w:val="28"/>
          <w:szCs w:val="28"/>
        </w:rPr>
        <w:t>.</w:t>
      </w:r>
    </w:p>
    <w:p w:rsidR="002A4E51" w:rsidRPr="00CB58CC" w:rsidRDefault="008E1CEE" w:rsidP="00BC5A2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58CC">
        <w:rPr>
          <w:rFonts w:ascii="Times New Roman" w:hAnsi="Times New Roman"/>
          <w:b/>
          <w:sz w:val="28"/>
          <w:szCs w:val="28"/>
        </w:rPr>
        <w:t>Направленность</w:t>
      </w:r>
      <w:proofErr w:type="gramStart"/>
      <w:r w:rsidRPr="00CB58CC">
        <w:rPr>
          <w:rFonts w:ascii="Times New Roman" w:hAnsi="Times New Roman"/>
          <w:b/>
          <w:sz w:val="28"/>
          <w:szCs w:val="28"/>
        </w:rPr>
        <w:t xml:space="preserve"> </w:t>
      </w:r>
      <w:r w:rsidR="00640BAF" w:rsidRPr="00CB58CC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640BAF" w:rsidRPr="00CB58CC">
        <w:rPr>
          <w:rFonts w:ascii="Times New Roman" w:hAnsi="Times New Roman"/>
          <w:b/>
          <w:sz w:val="28"/>
          <w:szCs w:val="28"/>
        </w:rPr>
        <w:t xml:space="preserve"> военно-патриотическая</w:t>
      </w:r>
    </w:p>
    <w:p w:rsidR="00FF4C77" w:rsidRPr="00CB58CC" w:rsidRDefault="00FF4C77" w:rsidP="00FF4C7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08E">
        <w:rPr>
          <w:rFonts w:ascii="Times New Roman" w:hAnsi="Times New Roman"/>
          <w:b/>
          <w:sz w:val="28"/>
          <w:szCs w:val="28"/>
        </w:rPr>
        <w:t>Актуальность</w:t>
      </w:r>
      <w:r w:rsidRPr="00CB58CC">
        <w:rPr>
          <w:rFonts w:ascii="Times New Roman" w:hAnsi="Times New Roman"/>
          <w:sz w:val="28"/>
          <w:szCs w:val="28"/>
        </w:rPr>
        <w:t xml:space="preserve"> данной Программы заключается в том, что у кадет следует начать формирование патриотического сознания, чувство гордости за принадлежность к кадетскому, а через него к офицерскому  и ко всему воинскому братству, ответственности за судьбу Отечества и его военной организации. Курс занятий носит ознакомительный характер и имеет задачу познакомить кадет с историей развития кадетского образования в России. Он является специализированным предметом для кадетских классов школы и ориентирован на изучение вопросов военной истории.</w:t>
      </w:r>
    </w:p>
    <w:p w:rsidR="00640BAF" w:rsidRPr="00CB58CC" w:rsidRDefault="00FF4C77" w:rsidP="00FF4C7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6108E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Pr="00CB58CC">
        <w:rPr>
          <w:rFonts w:ascii="Times New Roman" w:hAnsi="Times New Roman"/>
          <w:sz w:val="28"/>
          <w:szCs w:val="28"/>
        </w:rPr>
        <w:t xml:space="preserve"> воспитания кадет в настоящее время требует тесную взаимосвязь предметов общей истории и основ военной службы, а также учета   содержания школьных программ по истории, начальной военной подготовке и основам военной службы.</w:t>
      </w:r>
    </w:p>
    <w:p w:rsidR="00FF4C77" w:rsidRPr="00CB58CC" w:rsidRDefault="0086108E" w:rsidP="00FF4C7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 п</w:t>
      </w:r>
      <w:r w:rsidR="00FF4C77" w:rsidRPr="0086108E">
        <w:rPr>
          <w:rFonts w:ascii="Times New Roman" w:hAnsi="Times New Roman"/>
          <w:b/>
          <w:sz w:val="28"/>
          <w:szCs w:val="28"/>
        </w:rPr>
        <w:t>рограммы</w:t>
      </w:r>
      <w:r w:rsidR="00FF4C77" w:rsidRPr="00CB58CC">
        <w:rPr>
          <w:rFonts w:ascii="Times New Roman" w:hAnsi="Times New Roman"/>
          <w:sz w:val="28"/>
          <w:szCs w:val="28"/>
        </w:rPr>
        <w:t xml:space="preserve"> заключается в том, что проблема патриотического воспитания молодежи актуальна как никогда. Причастность к защите Родины, гордость за принадлежность к Вооруженным силам, воинская честь и достоинство – эти понятия утрачивают в глазах призывной молодежи свою значимость. Поэтому очевидна неотложность решения острейших проблем воспитания патриотизму, как основы консолидации общества и укрепления государства.</w:t>
      </w:r>
    </w:p>
    <w:p w:rsidR="00FF4C77" w:rsidRPr="00CB58CC" w:rsidRDefault="0035576E" w:rsidP="00BC5A2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B58CC">
        <w:rPr>
          <w:rFonts w:ascii="Times New Roman" w:hAnsi="Times New Roman"/>
          <w:b/>
          <w:sz w:val="28"/>
          <w:szCs w:val="28"/>
        </w:rPr>
        <w:t xml:space="preserve"> </w:t>
      </w:r>
      <w:r w:rsidR="005153A0" w:rsidRPr="00CB58CC">
        <w:rPr>
          <w:rFonts w:ascii="Times New Roman" w:hAnsi="Times New Roman"/>
          <w:b/>
          <w:sz w:val="28"/>
          <w:szCs w:val="28"/>
        </w:rPr>
        <w:t>Возраст обучающихся</w:t>
      </w:r>
      <w:r w:rsidR="0086108E">
        <w:rPr>
          <w:rFonts w:ascii="Times New Roman" w:hAnsi="Times New Roman"/>
          <w:b/>
          <w:sz w:val="28"/>
          <w:szCs w:val="28"/>
        </w:rPr>
        <w:t xml:space="preserve">: </w:t>
      </w:r>
      <w:r w:rsidR="00FF4C77" w:rsidRPr="0086108E">
        <w:rPr>
          <w:rFonts w:ascii="Times New Roman" w:hAnsi="Times New Roman"/>
          <w:sz w:val="28"/>
          <w:szCs w:val="28"/>
        </w:rPr>
        <w:t>11-13 лет</w:t>
      </w:r>
    </w:p>
    <w:p w:rsidR="0086108E" w:rsidRDefault="0086108E" w:rsidP="0086108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Планируемый результат</w:t>
      </w:r>
    </w:p>
    <w:tbl>
      <w:tblPr>
        <w:tblW w:w="100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28"/>
        <w:gridCol w:w="4946"/>
      </w:tblGrid>
      <w:tr w:rsidR="0086108E" w:rsidRPr="00F43C43" w:rsidTr="005D3E7C">
        <w:tc>
          <w:tcPr>
            <w:tcW w:w="5128" w:type="dxa"/>
          </w:tcPr>
          <w:p w:rsidR="0086108E" w:rsidRPr="008C40A8" w:rsidRDefault="0086108E" w:rsidP="005D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C40A8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4946" w:type="dxa"/>
          </w:tcPr>
          <w:p w:rsidR="0086108E" w:rsidRPr="008C40A8" w:rsidRDefault="0086108E" w:rsidP="005D3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0A8">
              <w:rPr>
                <w:rFonts w:ascii="Times New Roman" w:hAnsi="Times New Roman"/>
                <w:sz w:val="28"/>
                <w:szCs w:val="28"/>
              </w:rPr>
              <w:t>2год</w:t>
            </w:r>
          </w:p>
        </w:tc>
      </w:tr>
      <w:tr w:rsidR="0086108E" w:rsidRPr="00F43C43" w:rsidTr="005D3E7C">
        <w:tc>
          <w:tcPr>
            <w:tcW w:w="5128" w:type="dxa"/>
          </w:tcPr>
          <w:p w:rsidR="0086108E" w:rsidRPr="00CB58CC" w:rsidRDefault="0086108E" w:rsidP="00861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8CC">
              <w:rPr>
                <w:rFonts w:ascii="Times New Roman" w:hAnsi="Times New Roman"/>
                <w:sz w:val="28"/>
                <w:szCs w:val="28"/>
                <w:u w:val="single"/>
              </w:rPr>
              <w:t>В обучающей сфере</w:t>
            </w:r>
            <w:r w:rsidRPr="00CB58CC">
              <w:rPr>
                <w:rFonts w:ascii="Times New Roman" w:hAnsi="Times New Roman"/>
                <w:sz w:val="28"/>
                <w:szCs w:val="28"/>
              </w:rPr>
              <w:t xml:space="preserve">: приобретение учащимися знаний по истории кадетского корпуса школы, кадетского движения в </w:t>
            </w:r>
            <w:proofErr w:type="gramStart"/>
            <w:r w:rsidRPr="00CB58C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B58CC">
              <w:rPr>
                <w:rFonts w:ascii="Times New Roman" w:hAnsi="Times New Roman"/>
                <w:sz w:val="28"/>
                <w:szCs w:val="28"/>
              </w:rPr>
              <w:t xml:space="preserve">. Калининграде и страны. </w:t>
            </w:r>
            <w:r w:rsidRPr="00CB58CC">
              <w:rPr>
                <w:rFonts w:ascii="Times New Roman" w:hAnsi="Times New Roman"/>
                <w:sz w:val="28"/>
                <w:szCs w:val="28"/>
                <w:u w:val="single"/>
              </w:rPr>
              <w:t>В воспитательной сфере</w:t>
            </w:r>
            <w:r w:rsidRPr="00CB58CC">
              <w:rPr>
                <w:rFonts w:ascii="Times New Roman" w:hAnsi="Times New Roman"/>
                <w:sz w:val="28"/>
                <w:szCs w:val="28"/>
              </w:rPr>
              <w:t>: формирование у учащихся чувства уважения к истории Вооруженных сил и кадетского движения, гордости за его славное прошлое, уважения и преклонения перед людьми, создававшими кадетские корпуса; заложение основ  умения работать в коллективе.</w:t>
            </w:r>
          </w:p>
          <w:p w:rsidR="0086108E" w:rsidRPr="00CB58CC" w:rsidRDefault="0086108E" w:rsidP="0086108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B58CC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В развивающей сфере</w:t>
            </w:r>
            <w:r w:rsidRPr="00CB58CC">
              <w:rPr>
                <w:rFonts w:ascii="Times New Roman" w:hAnsi="Times New Roman"/>
                <w:sz w:val="28"/>
                <w:szCs w:val="28"/>
              </w:rPr>
              <w:t>: выработка учащимися навыков и умений по самостоятельной работе с документами;  умений по организации и проведению занятий  и экскурсий по историческим и патриотическим местам и по городу; организация на внутри школьном (выставки, конкурсы, тематические часы) и межшкольном (семинары, конкурсы, статьи в газету и журналы) уровнях; развитие творческих способностей учащихся в процессе создания и презентации творческих работ по профилю кадетского корпуса; развитие у учащихся навыков самостоятельного мышления в сфере исторического знания, и вообще – в сфере развития высокого уровня гражданского и патриотического сознания кадет.</w:t>
            </w:r>
          </w:p>
          <w:p w:rsidR="0086108E" w:rsidRPr="00F43C43" w:rsidRDefault="0086108E" w:rsidP="005D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86108E" w:rsidRPr="00CB58CC" w:rsidRDefault="0086108E" w:rsidP="00861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8CC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В обучающей сфере</w:t>
            </w:r>
            <w:r w:rsidRPr="00CB58CC">
              <w:rPr>
                <w:rFonts w:ascii="Times New Roman" w:hAnsi="Times New Roman"/>
                <w:sz w:val="28"/>
                <w:szCs w:val="28"/>
              </w:rPr>
              <w:t xml:space="preserve">: расширение учащимися знаний по истории кадетского корпуса школы, кадетского движения в </w:t>
            </w:r>
            <w:proofErr w:type="gramStart"/>
            <w:r w:rsidRPr="00CB58C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B58CC">
              <w:rPr>
                <w:rFonts w:ascii="Times New Roman" w:hAnsi="Times New Roman"/>
                <w:sz w:val="28"/>
                <w:szCs w:val="28"/>
              </w:rPr>
              <w:t>. Калининграде и  РФ; приобретение умений свободно ориентироваться в исторических событиях и фактах, связывать эти факты с историей России в целом.</w:t>
            </w:r>
          </w:p>
          <w:p w:rsidR="0086108E" w:rsidRPr="00CB58CC" w:rsidRDefault="0086108E" w:rsidP="008610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8CC">
              <w:rPr>
                <w:rFonts w:ascii="Times New Roman" w:hAnsi="Times New Roman"/>
                <w:sz w:val="28"/>
                <w:szCs w:val="28"/>
                <w:u w:val="single"/>
              </w:rPr>
              <w:t>В воспитательной сфере</w:t>
            </w:r>
            <w:r w:rsidRPr="00CB58CC">
              <w:rPr>
                <w:rFonts w:ascii="Times New Roman" w:hAnsi="Times New Roman"/>
                <w:sz w:val="28"/>
                <w:szCs w:val="28"/>
              </w:rPr>
              <w:t xml:space="preserve">: формирование у учащихся высокого уровня патриотического сознания, основанного на знании и понимании </w:t>
            </w:r>
            <w:r w:rsidRPr="00CB58CC">
              <w:rPr>
                <w:rFonts w:ascii="Times New Roman" w:hAnsi="Times New Roman"/>
                <w:sz w:val="28"/>
                <w:szCs w:val="28"/>
              </w:rPr>
              <w:lastRenderedPageBreak/>
              <w:t>истории создания кадетских корпусов; дальнейшее развитие основ  умения работать в коллективе.</w:t>
            </w:r>
          </w:p>
          <w:p w:rsidR="0086108E" w:rsidRPr="00CB58CC" w:rsidRDefault="0086108E" w:rsidP="0086108E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B58CC">
              <w:rPr>
                <w:rFonts w:ascii="Times New Roman" w:hAnsi="Times New Roman"/>
                <w:sz w:val="28"/>
                <w:szCs w:val="28"/>
                <w:u w:val="single"/>
              </w:rPr>
              <w:t>В развивающей сфере</w:t>
            </w:r>
            <w:r w:rsidRPr="00CB58CC">
              <w:rPr>
                <w:rFonts w:ascii="Times New Roman" w:hAnsi="Times New Roman"/>
                <w:sz w:val="28"/>
                <w:szCs w:val="28"/>
              </w:rPr>
              <w:t xml:space="preserve">: совершенствование учащимися навыков и умений по самостоятельной работе с документами:  обработка, учет, описание, классификация предметов музейного значения; умений по организации и проведению экскурсий по историческим местам и по городу, по проведению мероприятий  на </w:t>
            </w:r>
            <w:proofErr w:type="spellStart"/>
            <w:r w:rsidRPr="00CB58CC"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proofErr w:type="spellEnd"/>
            <w:r w:rsidRPr="00CB58CC">
              <w:rPr>
                <w:rFonts w:ascii="Times New Roman" w:hAnsi="Times New Roman"/>
                <w:sz w:val="28"/>
                <w:szCs w:val="28"/>
              </w:rPr>
              <w:t xml:space="preserve"> (выставки, конкурсы, тематические часы) и межшкольном (семинары, конкурсы, статьи в газету и журналы) уровнях;</w:t>
            </w:r>
            <w:proofErr w:type="gramEnd"/>
            <w:r w:rsidRPr="00CB58CC">
              <w:rPr>
                <w:rFonts w:ascii="Times New Roman" w:hAnsi="Times New Roman"/>
                <w:sz w:val="28"/>
                <w:szCs w:val="28"/>
              </w:rPr>
              <w:t xml:space="preserve"> развитие творческих способностей учащихся в процессе создания и презентации творческих работ по профилю кадетского движения;</w:t>
            </w:r>
          </w:p>
          <w:p w:rsidR="0086108E" w:rsidRPr="00F43C43" w:rsidRDefault="0086108E" w:rsidP="005D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08E" w:rsidRPr="00F43C43" w:rsidTr="005D3E7C">
        <w:tc>
          <w:tcPr>
            <w:tcW w:w="5128" w:type="dxa"/>
          </w:tcPr>
          <w:p w:rsidR="0086108E" w:rsidRPr="00F43C43" w:rsidRDefault="0086108E" w:rsidP="005D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6" w:type="dxa"/>
          </w:tcPr>
          <w:p w:rsidR="0086108E" w:rsidRPr="00F43C43" w:rsidRDefault="0086108E" w:rsidP="005D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86108E" w:rsidRDefault="0086108E" w:rsidP="00BC5A2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F4C77" w:rsidRPr="00CB58CC" w:rsidRDefault="00FF4C77" w:rsidP="00BC5A2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B6DC7" w:rsidRPr="00CB58CC" w:rsidRDefault="00166504" w:rsidP="000846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58CC">
        <w:rPr>
          <w:rFonts w:ascii="Times New Roman" w:hAnsi="Times New Roman"/>
          <w:b/>
          <w:sz w:val="28"/>
          <w:szCs w:val="28"/>
        </w:rPr>
        <w:t>Механизм оценивания образовательных результатов</w:t>
      </w:r>
    </w:p>
    <w:p w:rsidR="00FF4C77" w:rsidRPr="00CB58CC" w:rsidRDefault="00FF4C77" w:rsidP="000846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58CC">
        <w:rPr>
          <w:rFonts w:ascii="Times New Roman" w:hAnsi="Times New Roman"/>
          <w:sz w:val="28"/>
          <w:szCs w:val="28"/>
        </w:rPr>
        <w:t>сдача зачетов по знанию учебных тем.</w:t>
      </w:r>
    </w:p>
    <w:p w:rsidR="005153A0" w:rsidRPr="00CB58CC" w:rsidRDefault="005153A0" w:rsidP="000846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58CC">
        <w:rPr>
          <w:rFonts w:ascii="Times New Roman" w:hAnsi="Times New Roman"/>
          <w:b/>
          <w:sz w:val="28"/>
          <w:szCs w:val="28"/>
        </w:rPr>
        <w:t>Режим и периодичность занятий</w:t>
      </w:r>
    </w:p>
    <w:p w:rsidR="005153A0" w:rsidRPr="00CB58CC" w:rsidRDefault="00BC5A24" w:rsidP="0008460D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CB58CC">
        <w:rPr>
          <w:rFonts w:ascii="Times New Roman" w:hAnsi="Times New Roman"/>
          <w:sz w:val="28"/>
          <w:szCs w:val="28"/>
        </w:rPr>
        <w:t xml:space="preserve">Срок освоения программы </w:t>
      </w:r>
      <w:r w:rsidR="00F5231F" w:rsidRPr="00CB58CC">
        <w:rPr>
          <w:rFonts w:ascii="Times New Roman" w:hAnsi="Times New Roman"/>
          <w:sz w:val="28"/>
          <w:szCs w:val="28"/>
        </w:rPr>
        <w:t>–</w:t>
      </w:r>
      <w:r w:rsidRPr="00CB58CC">
        <w:rPr>
          <w:rFonts w:ascii="Times New Roman" w:hAnsi="Times New Roman"/>
          <w:sz w:val="28"/>
          <w:szCs w:val="28"/>
        </w:rPr>
        <w:t xml:space="preserve"> </w:t>
      </w:r>
      <w:r w:rsidR="00F5231F" w:rsidRPr="00CB58CC">
        <w:rPr>
          <w:rFonts w:ascii="Times New Roman" w:hAnsi="Times New Roman"/>
          <w:sz w:val="28"/>
          <w:szCs w:val="28"/>
        </w:rPr>
        <w:t>два года</w:t>
      </w:r>
    </w:p>
    <w:p w:rsidR="005A2FD4" w:rsidRPr="00CB58CC" w:rsidRDefault="005A2FD4" w:rsidP="0008460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B58CC">
        <w:rPr>
          <w:rFonts w:ascii="Times New Roman" w:hAnsi="Times New Roman"/>
          <w:sz w:val="28"/>
          <w:szCs w:val="28"/>
        </w:rPr>
        <w:t>1 год обучения</w:t>
      </w:r>
      <w:r w:rsidR="00BB6A45" w:rsidRPr="00CB58CC">
        <w:rPr>
          <w:rFonts w:ascii="Times New Roman" w:hAnsi="Times New Roman"/>
          <w:sz w:val="28"/>
          <w:szCs w:val="28"/>
        </w:rPr>
        <w:t xml:space="preserve">: </w:t>
      </w:r>
      <w:r w:rsidR="00F5231F" w:rsidRPr="00CB58CC">
        <w:rPr>
          <w:rFonts w:ascii="Times New Roman" w:hAnsi="Times New Roman"/>
          <w:sz w:val="28"/>
          <w:szCs w:val="28"/>
        </w:rPr>
        <w:t>один раз</w:t>
      </w:r>
      <w:r w:rsidRPr="00CB58CC">
        <w:rPr>
          <w:rFonts w:ascii="Times New Roman" w:hAnsi="Times New Roman"/>
          <w:sz w:val="28"/>
          <w:szCs w:val="28"/>
        </w:rPr>
        <w:t xml:space="preserve"> в неделю по </w:t>
      </w:r>
      <w:r w:rsidR="00F5231F" w:rsidRPr="00CB58CC">
        <w:rPr>
          <w:rFonts w:ascii="Times New Roman" w:hAnsi="Times New Roman"/>
          <w:sz w:val="28"/>
          <w:szCs w:val="28"/>
        </w:rPr>
        <w:t>одному</w:t>
      </w:r>
      <w:r w:rsidRPr="00CB58CC">
        <w:rPr>
          <w:rFonts w:ascii="Times New Roman" w:hAnsi="Times New Roman"/>
          <w:sz w:val="28"/>
          <w:szCs w:val="28"/>
        </w:rPr>
        <w:t xml:space="preserve"> часа</w:t>
      </w:r>
    </w:p>
    <w:p w:rsidR="00724531" w:rsidRPr="00CB58CC" w:rsidRDefault="00724531" w:rsidP="000846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8CC">
        <w:rPr>
          <w:rFonts w:ascii="Times New Roman" w:hAnsi="Times New Roman"/>
          <w:sz w:val="28"/>
          <w:szCs w:val="28"/>
        </w:rPr>
        <w:t xml:space="preserve">Общее количество часов – </w:t>
      </w:r>
      <w:r w:rsidR="00DD1B29" w:rsidRPr="00CB58CC">
        <w:rPr>
          <w:rFonts w:ascii="Times New Roman" w:hAnsi="Times New Roman"/>
          <w:sz w:val="28"/>
          <w:szCs w:val="28"/>
        </w:rPr>
        <w:t>42</w:t>
      </w:r>
      <w:r w:rsidRPr="00CB58CC">
        <w:rPr>
          <w:rFonts w:ascii="Times New Roman" w:hAnsi="Times New Roman"/>
          <w:sz w:val="28"/>
          <w:szCs w:val="28"/>
        </w:rPr>
        <w:t xml:space="preserve"> часов </w:t>
      </w:r>
    </w:p>
    <w:p w:rsidR="00724531" w:rsidRPr="00CB58CC" w:rsidRDefault="00724531" w:rsidP="000846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8CC">
        <w:rPr>
          <w:rFonts w:ascii="Times New Roman" w:hAnsi="Times New Roman"/>
          <w:sz w:val="28"/>
          <w:szCs w:val="28"/>
        </w:rPr>
        <w:t>Аудиторные занятия:</w:t>
      </w:r>
      <w:r w:rsidR="002A42DF" w:rsidRPr="00CB58CC">
        <w:rPr>
          <w:rFonts w:ascii="Times New Roman" w:hAnsi="Times New Roman"/>
          <w:sz w:val="28"/>
          <w:szCs w:val="28"/>
        </w:rPr>
        <w:t xml:space="preserve"> </w:t>
      </w:r>
      <w:r w:rsidR="00DD1B29" w:rsidRPr="00CB58CC">
        <w:rPr>
          <w:rFonts w:ascii="Times New Roman" w:hAnsi="Times New Roman"/>
          <w:sz w:val="28"/>
          <w:szCs w:val="28"/>
        </w:rPr>
        <w:t>34</w:t>
      </w:r>
      <w:r w:rsidRPr="00CB58CC">
        <w:rPr>
          <w:rFonts w:ascii="Times New Roman" w:hAnsi="Times New Roman"/>
          <w:sz w:val="28"/>
          <w:szCs w:val="28"/>
        </w:rPr>
        <w:t xml:space="preserve"> ч.</w:t>
      </w:r>
    </w:p>
    <w:p w:rsidR="00724531" w:rsidRPr="00CB58CC" w:rsidRDefault="00724531" w:rsidP="000846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8CC">
        <w:rPr>
          <w:rFonts w:ascii="Times New Roman" w:hAnsi="Times New Roman"/>
          <w:sz w:val="28"/>
          <w:szCs w:val="28"/>
        </w:rPr>
        <w:t>Внеаудиторные занятия:</w:t>
      </w:r>
      <w:r w:rsidR="002A42DF" w:rsidRPr="00CB58CC">
        <w:rPr>
          <w:rFonts w:ascii="Times New Roman" w:hAnsi="Times New Roman"/>
          <w:sz w:val="28"/>
          <w:szCs w:val="28"/>
        </w:rPr>
        <w:t xml:space="preserve"> </w:t>
      </w:r>
      <w:r w:rsidR="002F2E34" w:rsidRPr="00CB58CC">
        <w:rPr>
          <w:rFonts w:ascii="Times New Roman" w:hAnsi="Times New Roman"/>
          <w:sz w:val="28"/>
          <w:szCs w:val="28"/>
        </w:rPr>
        <w:t>8</w:t>
      </w:r>
      <w:r w:rsidR="002A42DF" w:rsidRPr="00CB58CC">
        <w:rPr>
          <w:rFonts w:ascii="Times New Roman" w:hAnsi="Times New Roman"/>
          <w:sz w:val="28"/>
          <w:szCs w:val="28"/>
        </w:rPr>
        <w:t xml:space="preserve"> </w:t>
      </w:r>
      <w:r w:rsidRPr="00CB58CC">
        <w:rPr>
          <w:rFonts w:ascii="Times New Roman" w:hAnsi="Times New Roman"/>
          <w:sz w:val="28"/>
          <w:szCs w:val="28"/>
        </w:rPr>
        <w:t>ч.</w:t>
      </w:r>
    </w:p>
    <w:p w:rsidR="005A2FD4" w:rsidRPr="00CB58CC" w:rsidRDefault="005A2FD4" w:rsidP="0008460D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  <w:r w:rsidRPr="00CB58CC">
        <w:rPr>
          <w:rFonts w:ascii="Times New Roman" w:hAnsi="Times New Roman"/>
          <w:sz w:val="28"/>
          <w:szCs w:val="28"/>
        </w:rPr>
        <w:t>2 год обучения</w:t>
      </w:r>
      <w:r w:rsidR="00BB6A45" w:rsidRPr="00CB58CC">
        <w:rPr>
          <w:rFonts w:ascii="Times New Roman" w:hAnsi="Times New Roman"/>
          <w:sz w:val="28"/>
          <w:szCs w:val="28"/>
        </w:rPr>
        <w:t xml:space="preserve">: </w:t>
      </w:r>
    </w:p>
    <w:p w:rsidR="00724531" w:rsidRPr="00CB58CC" w:rsidRDefault="00724531" w:rsidP="000846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8CC">
        <w:rPr>
          <w:rFonts w:ascii="Times New Roman" w:hAnsi="Times New Roman"/>
          <w:sz w:val="28"/>
          <w:szCs w:val="28"/>
        </w:rPr>
        <w:t xml:space="preserve">Общее количество часов – </w:t>
      </w:r>
      <w:r w:rsidR="00DD1B29" w:rsidRPr="00CB58CC">
        <w:rPr>
          <w:rFonts w:ascii="Times New Roman" w:hAnsi="Times New Roman"/>
          <w:sz w:val="28"/>
          <w:szCs w:val="28"/>
        </w:rPr>
        <w:t>42</w:t>
      </w:r>
      <w:r w:rsidRPr="00CB58CC">
        <w:rPr>
          <w:rFonts w:ascii="Times New Roman" w:hAnsi="Times New Roman"/>
          <w:sz w:val="28"/>
          <w:szCs w:val="28"/>
        </w:rPr>
        <w:t xml:space="preserve"> часов </w:t>
      </w:r>
    </w:p>
    <w:p w:rsidR="00724531" w:rsidRPr="00CB58CC" w:rsidRDefault="00724531" w:rsidP="000846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8CC">
        <w:rPr>
          <w:rFonts w:ascii="Times New Roman" w:hAnsi="Times New Roman"/>
          <w:sz w:val="28"/>
          <w:szCs w:val="28"/>
        </w:rPr>
        <w:t>Аудиторные занятия:</w:t>
      </w:r>
      <w:r w:rsidR="002A42DF" w:rsidRPr="00CB58CC">
        <w:rPr>
          <w:rFonts w:ascii="Times New Roman" w:hAnsi="Times New Roman"/>
          <w:sz w:val="28"/>
          <w:szCs w:val="28"/>
        </w:rPr>
        <w:t xml:space="preserve"> </w:t>
      </w:r>
      <w:r w:rsidR="00DD1B29" w:rsidRPr="00CB58CC">
        <w:rPr>
          <w:rFonts w:ascii="Times New Roman" w:hAnsi="Times New Roman"/>
          <w:sz w:val="28"/>
          <w:szCs w:val="28"/>
        </w:rPr>
        <w:t>34</w:t>
      </w:r>
      <w:r w:rsidRPr="00CB58CC">
        <w:rPr>
          <w:rFonts w:ascii="Times New Roman" w:hAnsi="Times New Roman"/>
          <w:sz w:val="28"/>
          <w:szCs w:val="28"/>
        </w:rPr>
        <w:t xml:space="preserve"> ч.</w:t>
      </w:r>
    </w:p>
    <w:p w:rsidR="00724531" w:rsidRPr="00CB58CC" w:rsidRDefault="00724531" w:rsidP="000846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8CC">
        <w:rPr>
          <w:rFonts w:ascii="Times New Roman" w:hAnsi="Times New Roman"/>
          <w:sz w:val="28"/>
          <w:szCs w:val="28"/>
        </w:rPr>
        <w:t>Внеаудиторные занятия:</w:t>
      </w:r>
      <w:r w:rsidR="002A42DF" w:rsidRPr="00CB58CC">
        <w:rPr>
          <w:rFonts w:ascii="Times New Roman" w:hAnsi="Times New Roman"/>
          <w:sz w:val="28"/>
          <w:szCs w:val="28"/>
        </w:rPr>
        <w:t xml:space="preserve"> </w:t>
      </w:r>
      <w:r w:rsidR="002F2E34" w:rsidRPr="00CB58CC">
        <w:rPr>
          <w:rFonts w:ascii="Times New Roman" w:hAnsi="Times New Roman"/>
          <w:sz w:val="28"/>
          <w:szCs w:val="28"/>
        </w:rPr>
        <w:t>8</w:t>
      </w:r>
      <w:r w:rsidR="002A42DF" w:rsidRPr="00CB58CC">
        <w:rPr>
          <w:rFonts w:ascii="Times New Roman" w:hAnsi="Times New Roman"/>
          <w:sz w:val="28"/>
          <w:szCs w:val="28"/>
        </w:rPr>
        <w:t xml:space="preserve"> </w:t>
      </w:r>
      <w:r w:rsidRPr="00CB58CC">
        <w:rPr>
          <w:rFonts w:ascii="Times New Roman" w:hAnsi="Times New Roman"/>
          <w:sz w:val="28"/>
          <w:szCs w:val="28"/>
        </w:rPr>
        <w:t>ч.</w:t>
      </w:r>
    </w:p>
    <w:p w:rsidR="005A2FD4" w:rsidRPr="00CB58CC" w:rsidRDefault="005A2FD4" w:rsidP="0008460D">
      <w:pPr>
        <w:spacing w:after="0" w:line="240" w:lineRule="auto"/>
        <w:ind w:firstLine="652"/>
        <w:jc w:val="both"/>
        <w:rPr>
          <w:rFonts w:ascii="Times New Roman" w:hAnsi="Times New Roman"/>
          <w:sz w:val="28"/>
          <w:szCs w:val="28"/>
        </w:rPr>
      </w:pPr>
    </w:p>
    <w:p w:rsidR="000B6811" w:rsidRPr="00CB58CC" w:rsidRDefault="000B6811" w:rsidP="0008460D">
      <w:pPr>
        <w:spacing w:after="0" w:line="240" w:lineRule="auto"/>
        <w:ind w:firstLine="652"/>
        <w:jc w:val="both"/>
        <w:rPr>
          <w:rFonts w:ascii="Times New Roman" w:hAnsi="Times New Roman"/>
          <w:b/>
          <w:sz w:val="28"/>
          <w:szCs w:val="28"/>
        </w:rPr>
      </w:pPr>
      <w:r w:rsidRPr="00CB58CC">
        <w:rPr>
          <w:rFonts w:ascii="Times New Roman" w:hAnsi="Times New Roman"/>
          <w:b/>
          <w:sz w:val="28"/>
          <w:szCs w:val="28"/>
        </w:rPr>
        <w:t>Весь курс обучения:</w:t>
      </w:r>
    </w:p>
    <w:p w:rsidR="00724531" w:rsidRPr="00CB58CC" w:rsidRDefault="00724531" w:rsidP="000846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8CC">
        <w:rPr>
          <w:rFonts w:ascii="Times New Roman" w:hAnsi="Times New Roman"/>
          <w:sz w:val="28"/>
          <w:szCs w:val="28"/>
        </w:rPr>
        <w:t xml:space="preserve">Общее количество часов – </w:t>
      </w:r>
      <w:r w:rsidR="00DD1B29" w:rsidRPr="00CB58CC">
        <w:rPr>
          <w:rFonts w:ascii="Times New Roman" w:hAnsi="Times New Roman"/>
          <w:sz w:val="28"/>
          <w:szCs w:val="28"/>
        </w:rPr>
        <w:t>84</w:t>
      </w:r>
      <w:r w:rsidR="002A42DF" w:rsidRPr="00CB58CC">
        <w:rPr>
          <w:rFonts w:ascii="Times New Roman" w:hAnsi="Times New Roman"/>
          <w:sz w:val="28"/>
          <w:szCs w:val="28"/>
        </w:rPr>
        <w:t xml:space="preserve"> </w:t>
      </w:r>
      <w:r w:rsidRPr="00CB58CC">
        <w:rPr>
          <w:rFonts w:ascii="Times New Roman" w:hAnsi="Times New Roman"/>
          <w:sz w:val="28"/>
          <w:szCs w:val="28"/>
        </w:rPr>
        <w:t xml:space="preserve">часов </w:t>
      </w:r>
    </w:p>
    <w:p w:rsidR="00724531" w:rsidRPr="00CB58CC" w:rsidRDefault="00724531" w:rsidP="000846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8CC">
        <w:rPr>
          <w:rFonts w:ascii="Times New Roman" w:hAnsi="Times New Roman"/>
          <w:sz w:val="28"/>
          <w:szCs w:val="28"/>
        </w:rPr>
        <w:t>Аудиторные занятия:</w:t>
      </w:r>
      <w:r w:rsidR="002A42DF" w:rsidRPr="00CB58CC">
        <w:rPr>
          <w:rFonts w:ascii="Times New Roman" w:hAnsi="Times New Roman"/>
          <w:sz w:val="28"/>
          <w:szCs w:val="28"/>
        </w:rPr>
        <w:t xml:space="preserve"> </w:t>
      </w:r>
      <w:r w:rsidR="00DD1B29" w:rsidRPr="00CB58CC">
        <w:rPr>
          <w:rFonts w:ascii="Times New Roman" w:hAnsi="Times New Roman"/>
          <w:sz w:val="28"/>
          <w:szCs w:val="28"/>
        </w:rPr>
        <w:t>68</w:t>
      </w:r>
      <w:r w:rsidRPr="00CB58CC">
        <w:rPr>
          <w:rFonts w:ascii="Times New Roman" w:hAnsi="Times New Roman"/>
          <w:sz w:val="28"/>
          <w:szCs w:val="28"/>
        </w:rPr>
        <w:t xml:space="preserve"> ч.</w:t>
      </w:r>
    </w:p>
    <w:p w:rsidR="00724531" w:rsidRPr="00CB58CC" w:rsidRDefault="00724531" w:rsidP="000846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8CC">
        <w:rPr>
          <w:rFonts w:ascii="Times New Roman" w:hAnsi="Times New Roman"/>
          <w:sz w:val="28"/>
          <w:szCs w:val="28"/>
        </w:rPr>
        <w:t>Внеаудиторные занятия:</w:t>
      </w:r>
      <w:r w:rsidR="002F2E34" w:rsidRPr="00CB58CC">
        <w:rPr>
          <w:rFonts w:ascii="Times New Roman" w:hAnsi="Times New Roman"/>
          <w:sz w:val="28"/>
          <w:szCs w:val="28"/>
        </w:rPr>
        <w:t>16</w:t>
      </w:r>
      <w:r w:rsidR="002A42DF" w:rsidRPr="00CB58CC">
        <w:rPr>
          <w:rFonts w:ascii="Times New Roman" w:hAnsi="Times New Roman"/>
          <w:sz w:val="28"/>
          <w:szCs w:val="28"/>
        </w:rPr>
        <w:t xml:space="preserve"> </w:t>
      </w:r>
      <w:r w:rsidRPr="00CB58CC">
        <w:rPr>
          <w:rFonts w:ascii="Times New Roman" w:hAnsi="Times New Roman"/>
          <w:sz w:val="28"/>
          <w:szCs w:val="28"/>
        </w:rPr>
        <w:t>ч.</w:t>
      </w:r>
    </w:p>
    <w:p w:rsidR="005A2FD4" w:rsidRPr="00CB58CC" w:rsidRDefault="005A2FD4" w:rsidP="007E1497">
      <w:pPr>
        <w:spacing w:after="0" w:line="360" w:lineRule="auto"/>
        <w:ind w:firstLine="652"/>
        <w:jc w:val="both"/>
        <w:rPr>
          <w:rFonts w:ascii="Times New Roman" w:hAnsi="Times New Roman"/>
          <w:sz w:val="28"/>
          <w:szCs w:val="28"/>
        </w:rPr>
      </w:pPr>
    </w:p>
    <w:p w:rsidR="00EB3D64" w:rsidRDefault="00E67466" w:rsidP="007E1497">
      <w:pPr>
        <w:pStyle w:val="a3"/>
        <w:spacing w:before="0" w:beforeAutospacing="0" w:after="0" w:afterAutospacing="0" w:line="360" w:lineRule="auto"/>
        <w:ind w:firstLine="6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</w:t>
      </w:r>
      <w:r w:rsidR="00EB3D64">
        <w:rPr>
          <w:b/>
          <w:sz w:val="28"/>
          <w:szCs w:val="28"/>
        </w:rPr>
        <w:t>ый план</w:t>
      </w:r>
    </w:p>
    <w:p w:rsidR="00BC5A24" w:rsidRDefault="00EB3D64" w:rsidP="007E1497">
      <w:pPr>
        <w:pStyle w:val="a3"/>
        <w:spacing w:before="0" w:beforeAutospacing="0" w:after="0" w:afterAutospacing="0" w:line="360" w:lineRule="auto"/>
        <w:ind w:firstLine="6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1год обучения </w:t>
      </w:r>
      <w:r w:rsidR="00E67466">
        <w:rPr>
          <w:b/>
          <w:sz w:val="28"/>
          <w:szCs w:val="28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1509"/>
        <w:gridCol w:w="5904"/>
        <w:gridCol w:w="1499"/>
      </w:tblGrid>
      <w:tr w:rsidR="00EB3D64" w:rsidRPr="00CB58CC" w:rsidTr="0008460D">
        <w:tc>
          <w:tcPr>
            <w:tcW w:w="1509" w:type="dxa"/>
          </w:tcPr>
          <w:p w:rsidR="00EB3D64" w:rsidRPr="00CB58CC" w:rsidRDefault="00EB3D64" w:rsidP="005D3E7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B58CC">
              <w:rPr>
                <w:b/>
              </w:rPr>
              <w:t>№ занятия</w:t>
            </w:r>
          </w:p>
        </w:tc>
        <w:tc>
          <w:tcPr>
            <w:tcW w:w="5904" w:type="dxa"/>
          </w:tcPr>
          <w:p w:rsidR="00EB3D64" w:rsidRPr="00CB58CC" w:rsidRDefault="00EB3D64" w:rsidP="005D3E7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B58CC">
              <w:rPr>
                <w:b/>
              </w:rPr>
              <w:t>Название темы</w:t>
            </w:r>
          </w:p>
        </w:tc>
        <w:tc>
          <w:tcPr>
            <w:tcW w:w="1484" w:type="dxa"/>
          </w:tcPr>
          <w:p w:rsidR="00EB3D64" w:rsidRPr="00CB58CC" w:rsidRDefault="00EB3D64" w:rsidP="005D3E7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B58CC">
              <w:rPr>
                <w:b/>
              </w:rPr>
              <w:t>Количество часов</w:t>
            </w:r>
          </w:p>
        </w:tc>
      </w:tr>
      <w:tr w:rsidR="00EB3D64" w:rsidRPr="00CB58CC" w:rsidTr="0008460D">
        <w:tc>
          <w:tcPr>
            <w:tcW w:w="8897" w:type="dxa"/>
            <w:gridSpan w:val="3"/>
          </w:tcPr>
          <w:p w:rsidR="00EB3D64" w:rsidRPr="00CB58CC" w:rsidRDefault="00EB3D64" w:rsidP="005D3E7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B58CC">
              <w:rPr>
                <w:b/>
              </w:rPr>
              <w:t>1 период (аудиторный)</w:t>
            </w:r>
          </w:p>
        </w:tc>
      </w:tr>
      <w:tr w:rsidR="00EB3D64" w:rsidRPr="00CB58CC" w:rsidTr="0008460D">
        <w:tc>
          <w:tcPr>
            <w:tcW w:w="1509" w:type="dxa"/>
          </w:tcPr>
          <w:p w:rsidR="00EB3D64" w:rsidRPr="00CB58CC" w:rsidRDefault="00EB3D64" w:rsidP="005D3E7C">
            <w:pPr>
              <w:pStyle w:val="a3"/>
              <w:spacing w:before="0" w:beforeAutospacing="0" w:after="0" w:afterAutospacing="0"/>
              <w:jc w:val="center"/>
            </w:pPr>
            <w:r>
              <w:t>1-16</w:t>
            </w:r>
          </w:p>
        </w:tc>
        <w:tc>
          <w:tcPr>
            <w:tcW w:w="5904" w:type="dxa"/>
          </w:tcPr>
          <w:p w:rsidR="00EB3D64" w:rsidRPr="00CB58CC" w:rsidRDefault="00EB3D64" w:rsidP="005D3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кадетства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EB3D64" w:rsidRPr="00CB58CC" w:rsidRDefault="00EB3D64" w:rsidP="005D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B3D64" w:rsidRPr="00CB58CC" w:rsidTr="0008460D">
        <w:tc>
          <w:tcPr>
            <w:tcW w:w="1509" w:type="dxa"/>
          </w:tcPr>
          <w:p w:rsidR="00EB3D64" w:rsidRPr="00CB58CC" w:rsidRDefault="00A96099" w:rsidP="005D3E7C">
            <w:pPr>
              <w:pStyle w:val="a3"/>
              <w:spacing w:before="0" w:beforeAutospacing="0" w:after="0" w:afterAutospacing="0"/>
              <w:jc w:val="center"/>
            </w:pPr>
            <w:r>
              <w:t>17</w:t>
            </w:r>
            <w:r w:rsidR="00EB3D64">
              <w:t>-34</w:t>
            </w:r>
          </w:p>
        </w:tc>
        <w:tc>
          <w:tcPr>
            <w:tcW w:w="5904" w:type="dxa"/>
          </w:tcPr>
          <w:p w:rsidR="00EB3D64" w:rsidRPr="00CB58CC" w:rsidRDefault="00EB3D64" w:rsidP="005D3E7C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Кодекс кадетской чести и заповеди кадет.</w:t>
            </w:r>
          </w:p>
        </w:tc>
        <w:tc>
          <w:tcPr>
            <w:tcW w:w="1484" w:type="dxa"/>
          </w:tcPr>
          <w:p w:rsidR="00EB3D64" w:rsidRPr="00CB58CC" w:rsidRDefault="00EB3D64" w:rsidP="005D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B3D64" w:rsidRPr="00CB58CC" w:rsidTr="0008460D">
        <w:tc>
          <w:tcPr>
            <w:tcW w:w="8897" w:type="dxa"/>
            <w:gridSpan w:val="3"/>
          </w:tcPr>
          <w:p w:rsidR="00EB3D64" w:rsidRPr="00CB58CC" w:rsidRDefault="00EB3D64" w:rsidP="005D3E7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B58CC">
              <w:rPr>
                <w:b/>
              </w:rPr>
              <w:t>2 период (внеаудиторный)</w:t>
            </w:r>
          </w:p>
        </w:tc>
      </w:tr>
      <w:tr w:rsidR="00EB3D64" w:rsidRPr="00CB58CC" w:rsidTr="0008460D">
        <w:tc>
          <w:tcPr>
            <w:tcW w:w="1509" w:type="dxa"/>
          </w:tcPr>
          <w:p w:rsidR="00EB3D64" w:rsidRPr="00CB58CC" w:rsidRDefault="00EB3D64" w:rsidP="00A96099">
            <w:pPr>
              <w:pStyle w:val="a3"/>
              <w:spacing w:before="0" w:beforeAutospacing="0" w:after="0" w:afterAutospacing="0"/>
              <w:jc w:val="center"/>
            </w:pPr>
            <w:r>
              <w:t>35-42</w:t>
            </w:r>
          </w:p>
        </w:tc>
        <w:tc>
          <w:tcPr>
            <w:tcW w:w="5904" w:type="dxa"/>
          </w:tcPr>
          <w:p w:rsidR="00EB3D64" w:rsidRPr="00CB58CC" w:rsidRDefault="00EB3D64" w:rsidP="005D3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484" w:type="dxa"/>
          </w:tcPr>
          <w:p w:rsidR="00EB3D64" w:rsidRPr="00CB58CC" w:rsidRDefault="00EB3D64" w:rsidP="005D3E7C">
            <w:pPr>
              <w:pStyle w:val="a3"/>
              <w:spacing w:before="0" w:beforeAutospacing="0" w:after="0" w:afterAutospacing="0"/>
              <w:jc w:val="center"/>
            </w:pPr>
            <w:r w:rsidRPr="00CB58CC">
              <w:t>8</w:t>
            </w:r>
          </w:p>
        </w:tc>
      </w:tr>
    </w:tbl>
    <w:p w:rsidR="00EB3D64" w:rsidRDefault="00EB3D64" w:rsidP="007E1497">
      <w:pPr>
        <w:pStyle w:val="a3"/>
        <w:spacing w:before="0" w:beforeAutospacing="0" w:after="0" w:afterAutospacing="0" w:line="360" w:lineRule="auto"/>
        <w:ind w:firstLine="6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</w:p>
    <w:tbl>
      <w:tblPr>
        <w:tblStyle w:val="ac"/>
        <w:tblW w:w="0" w:type="auto"/>
        <w:tblLook w:val="04A0"/>
      </w:tblPr>
      <w:tblGrid>
        <w:gridCol w:w="1509"/>
        <w:gridCol w:w="5904"/>
        <w:gridCol w:w="1499"/>
      </w:tblGrid>
      <w:tr w:rsidR="00EB3D64" w:rsidRPr="00CB58CC" w:rsidTr="0008460D">
        <w:tc>
          <w:tcPr>
            <w:tcW w:w="1509" w:type="dxa"/>
          </w:tcPr>
          <w:p w:rsidR="00EB3D64" w:rsidRPr="00CB58CC" w:rsidRDefault="00EB3D64" w:rsidP="005D3E7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B58CC">
              <w:rPr>
                <w:b/>
              </w:rPr>
              <w:t>№ занятия</w:t>
            </w:r>
          </w:p>
        </w:tc>
        <w:tc>
          <w:tcPr>
            <w:tcW w:w="5904" w:type="dxa"/>
          </w:tcPr>
          <w:p w:rsidR="00EB3D64" w:rsidRPr="00CB58CC" w:rsidRDefault="00EB3D64" w:rsidP="005D3E7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B58CC">
              <w:rPr>
                <w:b/>
              </w:rPr>
              <w:t>Название темы</w:t>
            </w:r>
          </w:p>
        </w:tc>
        <w:tc>
          <w:tcPr>
            <w:tcW w:w="1484" w:type="dxa"/>
          </w:tcPr>
          <w:p w:rsidR="00EB3D64" w:rsidRPr="00CB58CC" w:rsidRDefault="00EB3D64" w:rsidP="005D3E7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B58CC">
              <w:rPr>
                <w:b/>
              </w:rPr>
              <w:t>Количество часов</w:t>
            </w:r>
          </w:p>
        </w:tc>
      </w:tr>
      <w:tr w:rsidR="00EB3D64" w:rsidRPr="00CB58CC" w:rsidTr="0008460D">
        <w:tc>
          <w:tcPr>
            <w:tcW w:w="8897" w:type="dxa"/>
            <w:gridSpan w:val="3"/>
          </w:tcPr>
          <w:p w:rsidR="00EB3D64" w:rsidRPr="00CB58CC" w:rsidRDefault="00EB3D64" w:rsidP="005D3E7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B58CC">
              <w:rPr>
                <w:b/>
              </w:rPr>
              <w:t>1 период (аудиторный)</w:t>
            </w:r>
          </w:p>
        </w:tc>
      </w:tr>
      <w:tr w:rsidR="00EB3D64" w:rsidRPr="00CB58CC" w:rsidTr="0008460D">
        <w:tc>
          <w:tcPr>
            <w:tcW w:w="1509" w:type="dxa"/>
          </w:tcPr>
          <w:p w:rsidR="00EB3D64" w:rsidRPr="00CB58CC" w:rsidRDefault="00EB3D64" w:rsidP="005D3E7C">
            <w:pPr>
              <w:pStyle w:val="a3"/>
              <w:spacing w:before="0" w:beforeAutospacing="0" w:after="0" w:afterAutospacing="0"/>
              <w:jc w:val="center"/>
            </w:pPr>
            <w:r>
              <w:t>1-16</w:t>
            </w:r>
          </w:p>
        </w:tc>
        <w:tc>
          <w:tcPr>
            <w:tcW w:w="5904" w:type="dxa"/>
          </w:tcPr>
          <w:p w:rsidR="00EB3D64" w:rsidRPr="00CB58CC" w:rsidRDefault="00EB3D64" w:rsidP="00EB3D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Кадетство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дореволюционной России</w:t>
            </w:r>
          </w:p>
        </w:tc>
        <w:tc>
          <w:tcPr>
            <w:tcW w:w="1484" w:type="dxa"/>
          </w:tcPr>
          <w:p w:rsidR="00EB3D64" w:rsidRPr="00CB58CC" w:rsidRDefault="00EB3D64" w:rsidP="005D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</w:tr>
      <w:tr w:rsidR="00EB3D64" w:rsidRPr="00CB58CC" w:rsidTr="0008460D">
        <w:tc>
          <w:tcPr>
            <w:tcW w:w="1509" w:type="dxa"/>
          </w:tcPr>
          <w:p w:rsidR="00EB3D64" w:rsidRPr="00CB58CC" w:rsidRDefault="00A96099" w:rsidP="005D3E7C">
            <w:pPr>
              <w:pStyle w:val="a3"/>
              <w:spacing w:before="0" w:beforeAutospacing="0" w:after="0" w:afterAutospacing="0"/>
              <w:jc w:val="center"/>
            </w:pPr>
            <w:r>
              <w:t>17</w:t>
            </w:r>
            <w:r w:rsidR="00EB3D64">
              <w:t>-34</w:t>
            </w:r>
          </w:p>
        </w:tc>
        <w:tc>
          <w:tcPr>
            <w:tcW w:w="5904" w:type="dxa"/>
          </w:tcPr>
          <w:p w:rsidR="00EB3D64" w:rsidRPr="00CB58CC" w:rsidRDefault="00EB3D64" w:rsidP="005D3E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Кадетство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рубежом</w:t>
            </w:r>
          </w:p>
        </w:tc>
        <w:tc>
          <w:tcPr>
            <w:tcW w:w="1484" w:type="dxa"/>
          </w:tcPr>
          <w:p w:rsidR="00EB3D64" w:rsidRPr="00CB58CC" w:rsidRDefault="00EB3D64" w:rsidP="005D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B3D64" w:rsidRPr="00CB58CC" w:rsidTr="0008460D">
        <w:tc>
          <w:tcPr>
            <w:tcW w:w="8897" w:type="dxa"/>
            <w:gridSpan w:val="3"/>
          </w:tcPr>
          <w:p w:rsidR="00EB3D64" w:rsidRPr="00CB58CC" w:rsidRDefault="00EB3D64" w:rsidP="005D3E7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B58CC">
              <w:rPr>
                <w:b/>
              </w:rPr>
              <w:t>2 период (внеаудиторный)</w:t>
            </w:r>
          </w:p>
        </w:tc>
      </w:tr>
      <w:tr w:rsidR="00EB3D64" w:rsidRPr="00CB58CC" w:rsidTr="0008460D">
        <w:tc>
          <w:tcPr>
            <w:tcW w:w="1509" w:type="dxa"/>
          </w:tcPr>
          <w:p w:rsidR="00EB3D64" w:rsidRPr="00CB58CC" w:rsidRDefault="00EB3D64" w:rsidP="00EB3D64">
            <w:pPr>
              <w:pStyle w:val="a3"/>
              <w:spacing w:before="0" w:beforeAutospacing="0" w:after="0" w:afterAutospacing="0"/>
              <w:jc w:val="center"/>
            </w:pPr>
            <w:r>
              <w:t>35-42</w:t>
            </w:r>
          </w:p>
        </w:tc>
        <w:tc>
          <w:tcPr>
            <w:tcW w:w="5904" w:type="dxa"/>
          </w:tcPr>
          <w:p w:rsidR="00EB3D64" w:rsidRPr="00CB58CC" w:rsidRDefault="00EB3D64" w:rsidP="005D3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484" w:type="dxa"/>
          </w:tcPr>
          <w:p w:rsidR="00EB3D64" w:rsidRPr="00CB58CC" w:rsidRDefault="00EB3D64" w:rsidP="005D3E7C">
            <w:pPr>
              <w:pStyle w:val="a3"/>
              <w:spacing w:before="0" w:beforeAutospacing="0" w:after="0" w:afterAutospacing="0"/>
              <w:jc w:val="center"/>
            </w:pPr>
            <w:r w:rsidRPr="00CB58CC">
              <w:t>8</w:t>
            </w:r>
          </w:p>
        </w:tc>
      </w:tr>
    </w:tbl>
    <w:p w:rsidR="00EB3D64" w:rsidRDefault="00EB3D64" w:rsidP="00EB3D64">
      <w:pPr>
        <w:pStyle w:val="a3"/>
        <w:spacing w:before="0" w:beforeAutospacing="0" w:after="0" w:afterAutospacing="0" w:line="360" w:lineRule="auto"/>
        <w:ind w:firstLine="652"/>
        <w:jc w:val="center"/>
        <w:rPr>
          <w:b/>
          <w:sz w:val="28"/>
          <w:szCs w:val="28"/>
        </w:rPr>
      </w:pPr>
    </w:p>
    <w:p w:rsidR="00EB3D64" w:rsidRDefault="00891D78" w:rsidP="007E1497">
      <w:pPr>
        <w:pStyle w:val="a3"/>
        <w:spacing w:before="0" w:beforeAutospacing="0" w:after="0" w:afterAutospacing="0" w:line="360" w:lineRule="auto"/>
        <w:ind w:firstLine="6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5A2FD4" w:rsidRPr="00CB58CC" w:rsidRDefault="005A2FD4" w:rsidP="007E1497">
      <w:pPr>
        <w:pStyle w:val="a3"/>
        <w:spacing w:before="0" w:beforeAutospacing="0" w:after="0" w:afterAutospacing="0" w:line="360" w:lineRule="auto"/>
        <w:ind w:firstLine="652"/>
        <w:jc w:val="both"/>
        <w:rPr>
          <w:b/>
          <w:sz w:val="28"/>
          <w:szCs w:val="28"/>
        </w:rPr>
      </w:pPr>
      <w:r w:rsidRPr="00CB58CC">
        <w:rPr>
          <w:b/>
          <w:sz w:val="28"/>
          <w:szCs w:val="28"/>
        </w:rPr>
        <w:t>1 год обучения</w:t>
      </w:r>
    </w:p>
    <w:tbl>
      <w:tblPr>
        <w:tblStyle w:val="ac"/>
        <w:tblW w:w="0" w:type="auto"/>
        <w:tblLook w:val="04A0"/>
      </w:tblPr>
      <w:tblGrid>
        <w:gridCol w:w="8852"/>
      </w:tblGrid>
      <w:tr w:rsidR="00891D78" w:rsidRPr="00CB58CC" w:rsidTr="00891D78">
        <w:trPr>
          <w:trHeight w:val="698"/>
        </w:trPr>
        <w:tc>
          <w:tcPr>
            <w:tcW w:w="8852" w:type="dxa"/>
          </w:tcPr>
          <w:p w:rsidR="00891D78" w:rsidRPr="00CB58CC" w:rsidRDefault="00891D78" w:rsidP="007E149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B58CC">
              <w:rPr>
                <w:b/>
              </w:rPr>
              <w:t>Название темы</w:t>
            </w:r>
          </w:p>
        </w:tc>
      </w:tr>
      <w:tr w:rsidR="00891D78" w:rsidRPr="00CB58CC" w:rsidTr="00891D78">
        <w:trPr>
          <w:trHeight w:val="431"/>
        </w:trPr>
        <w:tc>
          <w:tcPr>
            <w:tcW w:w="8852" w:type="dxa"/>
          </w:tcPr>
          <w:p w:rsidR="00891D78" w:rsidRPr="00CB58CC" w:rsidRDefault="00891D78" w:rsidP="00E7731B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Тема № 1. Защитник Российского воинства и всех кадет.</w:t>
            </w:r>
          </w:p>
        </w:tc>
      </w:tr>
      <w:tr w:rsidR="00891D78" w:rsidRPr="00CB58CC" w:rsidTr="00891D78">
        <w:trPr>
          <w:trHeight w:val="55"/>
        </w:trPr>
        <w:tc>
          <w:tcPr>
            <w:tcW w:w="8852" w:type="dxa"/>
          </w:tcPr>
          <w:p w:rsidR="00891D78" w:rsidRPr="00CB58CC" w:rsidRDefault="00891D78" w:rsidP="00E7731B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Тема № 2. Святой кадет.</w:t>
            </w:r>
          </w:p>
        </w:tc>
      </w:tr>
      <w:tr w:rsidR="00891D78" w:rsidRPr="00CB58CC" w:rsidTr="00891D78">
        <w:trPr>
          <w:trHeight w:val="55"/>
        </w:trPr>
        <w:tc>
          <w:tcPr>
            <w:tcW w:w="8852" w:type="dxa"/>
          </w:tcPr>
          <w:p w:rsidR="00891D78" w:rsidRPr="00CB58CC" w:rsidRDefault="00891D78" w:rsidP="00E7731B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Тема № 3. Отец всех кадет.</w:t>
            </w:r>
          </w:p>
        </w:tc>
      </w:tr>
      <w:tr w:rsidR="00891D78" w:rsidRPr="00CB58CC" w:rsidTr="00891D78">
        <w:trPr>
          <w:trHeight w:val="55"/>
        </w:trPr>
        <w:tc>
          <w:tcPr>
            <w:tcW w:w="8852" w:type="dxa"/>
          </w:tcPr>
          <w:p w:rsidR="00891D78" w:rsidRPr="00CB58CC" w:rsidRDefault="00891D78" w:rsidP="00E7731B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Тема № 4. От цифирных школ к кадетским корпусам.</w:t>
            </w:r>
          </w:p>
        </w:tc>
      </w:tr>
      <w:tr w:rsidR="00891D78" w:rsidRPr="00CB58CC" w:rsidTr="00891D78">
        <w:trPr>
          <w:trHeight w:val="343"/>
        </w:trPr>
        <w:tc>
          <w:tcPr>
            <w:tcW w:w="8852" w:type="dxa"/>
          </w:tcPr>
          <w:p w:rsidR="00891D78" w:rsidRPr="00CB58CC" w:rsidRDefault="00891D78" w:rsidP="00E7731B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Тема № 5. Кадетские корпуса – первые военно-учебные заведения</w:t>
            </w:r>
          </w:p>
        </w:tc>
      </w:tr>
      <w:tr w:rsidR="00891D78" w:rsidRPr="00CB58CC" w:rsidTr="00891D78">
        <w:trPr>
          <w:trHeight w:val="55"/>
        </w:trPr>
        <w:tc>
          <w:tcPr>
            <w:tcW w:w="8852" w:type="dxa"/>
          </w:tcPr>
          <w:p w:rsidR="00891D78" w:rsidRPr="00CB58CC" w:rsidRDefault="00891D78" w:rsidP="00E7731B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Тема № 6. От реформы Александра II к новой системе военного образования</w:t>
            </w:r>
          </w:p>
        </w:tc>
      </w:tr>
      <w:tr w:rsidR="00891D78" w:rsidRPr="00CB58CC" w:rsidTr="00891D78">
        <w:trPr>
          <w:trHeight w:val="223"/>
        </w:trPr>
        <w:tc>
          <w:tcPr>
            <w:tcW w:w="8852" w:type="dxa"/>
          </w:tcPr>
          <w:p w:rsidR="00891D78" w:rsidRPr="00CB58CC" w:rsidRDefault="00891D78" w:rsidP="00E7731B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Тема № 7. Последние годы Императорских Кадетских Корпусов.</w:t>
            </w:r>
          </w:p>
        </w:tc>
      </w:tr>
      <w:tr w:rsidR="00891D78" w:rsidRPr="00CB58CC" w:rsidTr="00891D78">
        <w:trPr>
          <w:trHeight w:val="55"/>
        </w:trPr>
        <w:tc>
          <w:tcPr>
            <w:tcW w:w="8852" w:type="dxa"/>
          </w:tcPr>
          <w:p w:rsidR="00891D78" w:rsidRPr="00CB58CC" w:rsidRDefault="00891D78" w:rsidP="00E7731B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Тема № 8. Кодекс кадетской чести и заповеди кадет.</w:t>
            </w:r>
          </w:p>
        </w:tc>
      </w:tr>
      <w:tr w:rsidR="00891D78" w:rsidRPr="00CB58CC" w:rsidTr="00891D78">
        <w:trPr>
          <w:trHeight w:val="336"/>
        </w:trPr>
        <w:tc>
          <w:tcPr>
            <w:tcW w:w="8852" w:type="dxa"/>
          </w:tcPr>
          <w:p w:rsidR="00891D78" w:rsidRPr="00CB58CC" w:rsidRDefault="00891D78" w:rsidP="00E7731B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Тема № 9. Организация обучения и воспитания в кадетских корпусах.</w:t>
            </w:r>
          </w:p>
        </w:tc>
      </w:tr>
      <w:tr w:rsidR="00891D78" w:rsidRPr="00CB58CC" w:rsidTr="00891D78">
        <w:trPr>
          <w:trHeight w:val="55"/>
        </w:trPr>
        <w:tc>
          <w:tcPr>
            <w:tcW w:w="8852" w:type="dxa"/>
          </w:tcPr>
          <w:p w:rsidR="00891D78" w:rsidRPr="00CB58CC" w:rsidRDefault="00891D78" w:rsidP="00E7731B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Тема № 10. Бытовое обустройство кадетских корпусов.</w:t>
            </w:r>
          </w:p>
        </w:tc>
      </w:tr>
      <w:tr w:rsidR="00891D78" w:rsidRPr="00CB58CC" w:rsidTr="00891D78">
        <w:trPr>
          <w:trHeight w:val="137"/>
        </w:trPr>
        <w:tc>
          <w:tcPr>
            <w:tcW w:w="8852" w:type="dxa"/>
          </w:tcPr>
          <w:p w:rsidR="00891D78" w:rsidRPr="00CB58CC" w:rsidRDefault="00891D78" w:rsidP="00E7731B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Тема № 11. Кадетские корпуса в годы революции и гражданской войны.</w:t>
            </w:r>
          </w:p>
        </w:tc>
      </w:tr>
      <w:tr w:rsidR="00891D78" w:rsidRPr="00CB58CC" w:rsidTr="00891D78">
        <w:trPr>
          <w:trHeight w:val="55"/>
        </w:trPr>
        <w:tc>
          <w:tcPr>
            <w:tcW w:w="8852" w:type="dxa"/>
          </w:tcPr>
          <w:p w:rsidR="00891D78" w:rsidRPr="00CB58CC" w:rsidRDefault="00891D78" w:rsidP="00E7731B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Тема № 12. Русские кадетские корпуса за рубежом.</w:t>
            </w:r>
          </w:p>
        </w:tc>
      </w:tr>
      <w:tr w:rsidR="00891D78" w:rsidRPr="00CB58CC" w:rsidTr="00891D78">
        <w:trPr>
          <w:trHeight w:val="55"/>
        </w:trPr>
        <w:tc>
          <w:tcPr>
            <w:tcW w:w="8852" w:type="dxa"/>
          </w:tcPr>
          <w:p w:rsidR="00891D78" w:rsidRPr="00CB58CC" w:rsidRDefault="00891D78" w:rsidP="00E7731B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Тема № 13. Кадетские традиции.</w:t>
            </w:r>
          </w:p>
        </w:tc>
      </w:tr>
      <w:tr w:rsidR="00891D78" w:rsidRPr="00CB58CC" w:rsidTr="00891D78">
        <w:trPr>
          <w:trHeight w:val="55"/>
        </w:trPr>
        <w:tc>
          <w:tcPr>
            <w:tcW w:w="8852" w:type="dxa"/>
          </w:tcPr>
          <w:p w:rsidR="00891D78" w:rsidRPr="00CB58CC" w:rsidRDefault="00891D78" w:rsidP="00891D78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B58CC">
              <w:rPr>
                <w:rFonts w:ascii="Times New Roman" w:hAnsi="Times New Roman"/>
                <w:sz w:val="24"/>
                <w:szCs w:val="24"/>
              </w:rPr>
              <w:t>Контрольные занятия</w:t>
            </w:r>
          </w:p>
        </w:tc>
      </w:tr>
      <w:tr w:rsidR="00891D78" w:rsidRPr="00CB58CC" w:rsidTr="00891D78">
        <w:trPr>
          <w:trHeight w:val="55"/>
        </w:trPr>
        <w:tc>
          <w:tcPr>
            <w:tcW w:w="8852" w:type="dxa"/>
          </w:tcPr>
          <w:p w:rsidR="00891D78" w:rsidRPr="00CB58CC" w:rsidRDefault="00891D78" w:rsidP="00F149B9">
            <w:pPr>
              <w:pStyle w:val="a3"/>
              <w:spacing w:before="0" w:beforeAutospacing="0" w:after="0" w:afterAutospacing="0"/>
              <w:jc w:val="both"/>
            </w:pPr>
            <w:r w:rsidRPr="00CB58CC">
              <w:t>Тема № 1</w:t>
            </w:r>
            <w:r>
              <w:t>5</w:t>
            </w:r>
            <w:r w:rsidRPr="00CB58CC">
              <w:t xml:space="preserve">3Посольство А. </w:t>
            </w:r>
            <w:proofErr w:type="gramStart"/>
            <w:r w:rsidRPr="00CB58CC">
              <w:t>Невского</w:t>
            </w:r>
            <w:proofErr w:type="gramEnd"/>
            <w:r w:rsidRPr="00CB58CC">
              <w:t xml:space="preserve"> в орду к Батыю</w:t>
            </w:r>
          </w:p>
        </w:tc>
      </w:tr>
      <w:tr w:rsidR="00891D78" w:rsidRPr="00CB58CC" w:rsidTr="00891D78">
        <w:trPr>
          <w:trHeight w:val="55"/>
        </w:trPr>
        <w:tc>
          <w:tcPr>
            <w:tcW w:w="8852" w:type="dxa"/>
          </w:tcPr>
          <w:p w:rsidR="00891D78" w:rsidRPr="00CB58CC" w:rsidRDefault="00891D78" w:rsidP="00891D78">
            <w:pPr>
              <w:pStyle w:val="a3"/>
              <w:spacing w:before="0" w:beforeAutospacing="0" w:after="0" w:afterAutospacing="0"/>
              <w:jc w:val="both"/>
            </w:pPr>
            <w:r w:rsidRPr="00CB58CC">
              <w:t>Тема № 1</w:t>
            </w:r>
            <w:r>
              <w:t>6</w:t>
            </w:r>
            <w:r w:rsidRPr="00CB58CC">
              <w:t xml:space="preserve">Посольство А. </w:t>
            </w:r>
            <w:proofErr w:type="gramStart"/>
            <w:r w:rsidRPr="00CB58CC">
              <w:t>Невского</w:t>
            </w:r>
            <w:proofErr w:type="gramEnd"/>
            <w:r w:rsidRPr="00CB58CC">
              <w:t xml:space="preserve"> к хану </w:t>
            </w:r>
            <w:proofErr w:type="spellStart"/>
            <w:r w:rsidRPr="00CB58CC">
              <w:t>Берке</w:t>
            </w:r>
            <w:proofErr w:type="spellEnd"/>
          </w:p>
        </w:tc>
      </w:tr>
      <w:tr w:rsidR="00891D78" w:rsidRPr="00CB58CC" w:rsidTr="00891D78">
        <w:trPr>
          <w:trHeight w:val="55"/>
        </w:trPr>
        <w:tc>
          <w:tcPr>
            <w:tcW w:w="8852" w:type="dxa"/>
          </w:tcPr>
          <w:p w:rsidR="00891D78" w:rsidRPr="00CB58CC" w:rsidRDefault="00891D78" w:rsidP="00891D78">
            <w:pPr>
              <w:pStyle w:val="a3"/>
              <w:spacing w:before="0" w:beforeAutospacing="0" w:after="0" w:afterAutospacing="0"/>
              <w:jc w:val="both"/>
            </w:pPr>
            <w:r w:rsidRPr="00CB58CC">
              <w:t>Тема № 1</w:t>
            </w:r>
            <w:r>
              <w:t>7</w:t>
            </w:r>
            <w:r w:rsidRPr="00CB58CC">
              <w:t>Итальянская компания адмирала Ушакова</w:t>
            </w:r>
          </w:p>
        </w:tc>
      </w:tr>
      <w:tr w:rsidR="00891D78" w:rsidRPr="00CB58CC" w:rsidTr="00891D78">
        <w:trPr>
          <w:trHeight w:val="55"/>
        </w:trPr>
        <w:tc>
          <w:tcPr>
            <w:tcW w:w="8852" w:type="dxa"/>
          </w:tcPr>
          <w:p w:rsidR="00891D78" w:rsidRPr="00CB58CC" w:rsidRDefault="00891D78" w:rsidP="00891D78">
            <w:pPr>
              <w:pStyle w:val="a3"/>
              <w:spacing w:before="0" w:beforeAutospacing="0" w:after="0" w:afterAutospacing="0"/>
              <w:jc w:val="both"/>
            </w:pPr>
            <w:r w:rsidRPr="00CB58CC">
              <w:t>Тема № 1</w:t>
            </w:r>
            <w:r>
              <w:t>8</w:t>
            </w:r>
            <w:r w:rsidRPr="00CB58CC">
              <w:t xml:space="preserve">Кадетские корпуса при императоре Александре </w:t>
            </w:r>
            <w:r w:rsidRPr="00CB58CC">
              <w:rPr>
                <w:lang w:val="en-US"/>
              </w:rPr>
              <w:t>I</w:t>
            </w:r>
          </w:p>
        </w:tc>
      </w:tr>
      <w:tr w:rsidR="00891D78" w:rsidRPr="00CB58CC" w:rsidTr="00891D78">
        <w:trPr>
          <w:trHeight w:val="55"/>
        </w:trPr>
        <w:tc>
          <w:tcPr>
            <w:tcW w:w="8852" w:type="dxa"/>
          </w:tcPr>
          <w:p w:rsidR="00891D78" w:rsidRPr="00CB58CC" w:rsidRDefault="00891D78" w:rsidP="00891D78">
            <w:pPr>
              <w:pStyle w:val="a3"/>
              <w:spacing w:before="0" w:beforeAutospacing="0" w:after="0" w:afterAutospacing="0"/>
              <w:jc w:val="both"/>
            </w:pPr>
            <w:r w:rsidRPr="00CB58CC">
              <w:t>Тема № 1</w:t>
            </w:r>
            <w:r>
              <w:t>9</w:t>
            </w:r>
            <w:r w:rsidRPr="00CB58CC">
              <w:t>История кадетских съездов</w:t>
            </w:r>
          </w:p>
        </w:tc>
      </w:tr>
      <w:tr w:rsidR="00891D78" w:rsidRPr="00CB58CC" w:rsidTr="00891D78">
        <w:trPr>
          <w:trHeight w:val="119"/>
        </w:trPr>
        <w:tc>
          <w:tcPr>
            <w:tcW w:w="8852" w:type="dxa"/>
          </w:tcPr>
          <w:p w:rsidR="00891D78" w:rsidRPr="00CB58CC" w:rsidRDefault="00891D78" w:rsidP="00891D78">
            <w:pPr>
              <w:pStyle w:val="a3"/>
              <w:spacing w:before="0" w:beforeAutospacing="0" w:after="0" w:afterAutospacing="0"/>
              <w:jc w:val="both"/>
            </w:pPr>
            <w:r>
              <w:t>Тема № 20</w:t>
            </w:r>
            <w:r w:rsidRPr="00CB58CC">
              <w:t>Сибирский кадетский корпус (краткая история)</w:t>
            </w:r>
          </w:p>
        </w:tc>
      </w:tr>
      <w:tr w:rsidR="00891D78" w:rsidRPr="00CB58CC" w:rsidTr="00891D78">
        <w:trPr>
          <w:trHeight w:val="251"/>
        </w:trPr>
        <w:tc>
          <w:tcPr>
            <w:tcW w:w="8852" w:type="dxa"/>
          </w:tcPr>
          <w:p w:rsidR="00891D78" w:rsidRPr="00CB58CC" w:rsidRDefault="00891D78" w:rsidP="00F149B9">
            <w:pPr>
              <w:pStyle w:val="a3"/>
              <w:spacing w:before="0" w:beforeAutospacing="0" w:after="0" w:afterAutospacing="0"/>
              <w:jc w:val="both"/>
            </w:pPr>
            <w:r>
              <w:t>Тема № 21</w:t>
            </w:r>
            <w:r w:rsidRPr="00CB58CC">
              <w:t>Павловский кадетский корпус (краткая история)</w:t>
            </w:r>
          </w:p>
        </w:tc>
      </w:tr>
      <w:tr w:rsidR="00891D78" w:rsidRPr="00CB58CC" w:rsidTr="00891D78">
        <w:trPr>
          <w:trHeight w:val="255"/>
        </w:trPr>
        <w:tc>
          <w:tcPr>
            <w:tcW w:w="8852" w:type="dxa"/>
          </w:tcPr>
          <w:p w:rsidR="00891D78" w:rsidRPr="00CB58CC" w:rsidRDefault="00891D78" w:rsidP="00891D78">
            <w:pPr>
              <w:pStyle w:val="a3"/>
              <w:spacing w:before="0" w:beforeAutospacing="0" w:after="0" w:afterAutospacing="0"/>
              <w:jc w:val="both"/>
            </w:pPr>
            <w:r w:rsidRPr="00CB58CC">
              <w:t xml:space="preserve">Тема № </w:t>
            </w:r>
            <w:r>
              <w:t>22</w:t>
            </w:r>
            <w:r w:rsidRPr="00CB58CC">
              <w:t>кадетский корпус (краткая история)</w:t>
            </w:r>
          </w:p>
        </w:tc>
      </w:tr>
      <w:tr w:rsidR="00891D78" w:rsidRPr="00CB58CC" w:rsidTr="00891D78">
        <w:trPr>
          <w:trHeight w:val="117"/>
        </w:trPr>
        <w:tc>
          <w:tcPr>
            <w:tcW w:w="8852" w:type="dxa"/>
          </w:tcPr>
          <w:p w:rsidR="00891D78" w:rsidRPr="00CB58CC" w:rsidRDefault="00891D78" w:rsidP="00891D78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B58CC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</w:tr>
    </w:tbl>
    <w:p w:rsidR="005A2FD4" w:rsidRPr="00CB58CC" w:rsidRDefault="005A2FD4" w:rsidP="005A2FD4">
      <w:pPr>
        <w:pStyle w:val="a3"/>
        <w:spacing w:before="0" w:beforeAutospacing="0" w:after="0" w:afterAutospacing="0" w:line="360" w:lineRule="auto"/>
        <w:ind w:firstLine="652"/>
        <w:jc w:val="both"/>
        <w:rPr>
          <w:b/>
          <w:sz w:val="28"/>
          <w:szCs w:val="28"/>
        </w:rPr>
      </w:pPr>
      <w:r w:rsidRPr="00CB58CC">
        <w:rPr>
          <w:b/>
          <w:sz w:val="28"/>
          <w:szCs w:val="28"/>
        </w:rPr>
        <w:lastRenderedPageBreak/>
        <w:t>2 год обучения</w:t>
      </w:r>
    </w:p>
    <w:tbl>
      <w:tblPr>
        <w:tblStyle w:val="ac"/>
        <w:tblW w:w="0" w:type="auto"/>
        <w:tblLook w:val="04A0"/>
      </w:tblPr>
      <w:tblGrid>
        <w:gridCol w:w="9223"/>
      </w:tblGrid>
      <w:tr w:rsidR="00891D78" w:rsidRPr="00CB58CC" w:rsidTr="00891D78">
        <w:trPr>
          <w:trHeight w:val="281"/>
        </w:trPr>
        <w:tc>
          <w:tcPr>
            <w:tcW w:w="9223" w:type="dxa"/>
          </w:tcPr>
          <w:p w:rsidR="00891D78" w:rsidRPr="00CB58CC" w:rsidRDefault="00891D78" w:rsidP="005258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B58CC">
              <w:rPr>
                <w:b/>
              </w:rPr>
              <w:t>Название темы</w:t>
            </w:r>
          </w:p>
        </w:tc>
      </w:tr>
      <w:tr w:rsidR="00891D78" w:rsidRPr="00CB58CC" w:rsidTr="00891D78">
        <w:trPr>
          <w:trHeight w:val="270"/>
        </w:trPr>
        <w:tc>
          <w:tcPr>
            <w:tcW w:w="9223" w:type="dxa"/>
          </w:tcPr>
          <w:p w:rsidR="00891D78" w:rsidRPr="00CB58CC" w:rsidRDefault="00891D78" w:rsidP="00891D78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B58CC">
              <w:rPr>
                <w:rFonts w:ascii="Times New Roman" w:hAnsi="Times New Roman"/>
                <w:sz w:val="24"/>
                <w:szCs w:val="24"/>
              </w:rPr>
              <w:t>.  На службе Отечеству!</w:t>
            </w:r>
          </w:p>
        </w:tc>
      </w:tr>
      <w:tr w:rsidR="00891D78" w:rsidRPr="00CB58CC" w:rsidTr="00891D78">
        <w:trPr>
          <w:trHeight w:val="270"/>
        </w:trPr>
        <w:tc>
          <w:tcPr>
            <w:tcW w:w="9223" w:type="dxa"/>
          </w:tcPr>
          <w:p w:rsidR="00891D78" w:rsidRPr="00CB58CC" w:rsidRDefault="00891D78" w:rsidP="00891D78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. Тема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58CC">
              <w:rPr>
                <w:rFonts w:ascii="Times New Roman" w:hAnsi="Times New Roman"/>
                <w:sz w:val="24"/>
                <w:szCs w:val="24"/>
              </w:rPr>
              <w:t>.  Не числом, а умением</w:t>
            </w:r>
          </w:p>
        </w:tc>
      </w:tr>
      <w:tr w:rsidR="00891D78" w:rsidRPr="00CB58CC" w:rsidTr="00891D78">
        <w:trPr>
          <w:trHeight w:val="281"/>
        </w:trPr>
        <w:tc>
          <w:tcPr>
            <w:tcW w:w="9223" w:type="dxa"/>
          </w:tcPr>
          <w:p w:rsidR="00891D78" w:rsidRPr="00CB58CC" w:rsidRDefault="00891D78" w:rsidP="00891D78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B58C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CB58CC">
              <w:rPr>
                <w:rFonts w:ascii="Times New Roman" w:hAnsi="Times New Roman"/>
                <w:sz w:val="24"/>
                <w:szCs w:val="24"/>
              </w:rPr>
              <w:t xml:space="preserve"> тернии к звездам</w:t>
            </w:r>
          </w:p>
        </w:tc>
      </w:tr>
      <w:tr w:rsidR="00891D78" w:rsidRPr="00CB58CC" w:rsidTr="00891D78">
        <w:trPr>
          <w:trHeight w:val="270"/>
        </w:trPr>
        <w:tc>
          <w:tcPr>
            <w:tcW w:w="9223" w:type="dxa"/>
          </w:tcPr>
          <w:p w:rsidR="00891D78" w:rsidRPr="00CB58CC" w:rsidRDefault="00891D78" w:rsidP="00891D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№ 4</w:t>
            </w:r>
            <w:r w:rsidRPr="00CB58CC">
              <w:rPr>
                <w:rFonts w:ascii="Times New Roman" w:hAnsi="Times New Roman"/>
                <w:sz w:val="24"/>
                <w:szCs w:val="24"/>
              </w:rPr>
              <w:t>.  Кадеты - ученые.</w:t>
            </w:r>
          </w:p>
        </w:tc>
      </w:tr>
      <w:tr w:rsidR="00891D78" w:rsidRPr="00CB58CC" w:rsidTr="00891D78">
        <w:trPr>
          <w:trHeight w:val="281"/>
        </w:trPr>
        <w:tc>
          <w:tcPr>
            <w:tcW w:w="9223" w:type="dxa"/>
          </w:tcPr>
          <w:p w:rsidR="00891D78" w:rsidRPr="00CB58CC" w:rsidRDefault="00891D78" w:rsidP="00891D7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B58CC">
              <w:rPr>
                <w:rFonts w:ascii="Times New Roman" w:hAnsi="Times New Roman"/>
                <w:sz w:val="24"/>
                <w:szCs w:val="24"/>
              </w:rPr>
              <w:t>.  Кадеты - изобретатели.</w:t>
            </w:r>
          </w:p>
        </w:tc>
      </w:tr>
      <w:tr w:rsidR="00891D78" w:rsidRPr="00CB58CC" w:rsidTr="00891D78">
        <w:trPr>
          <w:trHeight w:val="270"/>
        </w:trPr>
        <w:tc>
          <w:tcPr>
            <w:tcW w:w="9223" w:type="dxa"/>
          </w:tcPr>
          <w:p w:rsidR="00891D78" w:rsidRPr="00CB58CC" w:rsidRDefault="00891D78" w:rsidP="00891D78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 xml:space="preserve">  Н</w:t>
            </w:r>
            <w:proofErr w:type="gramEnd"/>
            <w:r w:rsidRPr="00CB58CC">
              <w:rPr>
                <w:rFonts w:ascii="Times New Roman" w:hAnsi="Times New Roman"/>
                <w:sz w:val="24"/>
                <w:szCs w:val="24"/>
              </w:rPr>
              <w:t>а службе культуры и искусства</w:t>
            </w:r>
          </w:p>
        </w:tc>
      </w:tr>
      <w:tr w:rsidR="00891D78" w:rsidRPr="00CB58CC" w:rsidTr="00891D78">
        <w:trPr>
          <w:trHeight w:val="270"/>
        </w:trPr>
        <w:tc>
          <w:tcPr>
            <w:tcW w:w="9223" w:type="dxa"/>
          </w:tcPr>
          <w:p w:rsidR="00891D78" w:rsidRPr="00CB58CC" w:rsidRDefault="00891D78" w:rsidP="00891D78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B58C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Кадеты-видные</w:t>
            </w:r>
            <w:proofErr w:type="spellEnd"/>
            <w:proofErr w:type="gramEnd"/>
            <w:r w:rsidRPr="00CB58CC">
              <w:rPr>
                <w:rFonts w:ascii="Times New Roman" w:hAnsi="Times New Roman"/>
                <w:sz w:val="24"/>
                <w:szCs w:val="24"/>
              </w:rPr>
              <w:t xml:space="preserve"> государственные деятели </w:t>
            </w:r>
          </w:p>
        </w:tc>
      </w:tr>
      <w:tr w:rsidR="00891D78" w:rsidRPr="00CB58CC" w:rsidTr="00891D78">
        <w:trPr>
          <w:trHeight w:val="281"/>
        </w:trPr>
        <w:tc>
          <w:tcPr>
            <w:tcW w:w="9223" w:type="dxa"/>
          </w:tcPr>
          <w:p w:rsidR="00891D78" w:rsidRPr="00CB58CC" w:rsidRDefault="00891D78" w:rsidP="00891D78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 Тема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CB58CC">
              <w:rPr>
                <w:rFonts w:ascii="Times New Roman" w:hAnsi="Times New Roman"/>
                <w:sz w:val="24"/>
                <w:szCs w:val="24"/>
              </w:rPr>
              <w:t xml:space="preserve"> поисках неведомого</w:t>
            </w:r>
          </w:p>
        </w:tc>
      </w:tr>
      <w:tr w:rsidR="00891D78" w:rsidRPr="00CB58CC" w:rsidTr="00891D78">
        <w:trPr>
          <w:trHeight w:val="270"/>
        </w:trPr>
        <w:tc>
          <w:tcPr>
            <w:tcW w:w="9223" w:type="dxa"/>
          </w:tcPr>
          <w:p w:rsidR="00891D78" w:rsidRPr="00CB58CC" w:rsidRDefault="00891D78" w:rsidP="00891D78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B58CC">
              <w:rPr>
                <w:rFonts w:ascii="Times New Roman" w:hAnsi="Times New Roman"/>
                <w:sz w:val="24"/>
                <w:szCs w:val="24"/>
              </w:rPr>
              <w:t>.  Кадеты видные политические деятели</w:t>
            </w:r>
          </w:p>
        </w:tc>
      </w:tr>
      <w:tr w:rsidR="00891D78" w:rsidRPr="00CB58CC" w:rsidTr="00891D78">
        <w:trPr>
          <w:trHeight w:val="268"/>
        </w:trPr>
        <w:tc>
          <w:tcPr>
            <w:tcW w:w="9223" w:type="dxa"/>
          </w:tcPr>
          <w:p w:rsidR="00891D78" w:rsidRPr="00CB58CC" w:rsidRDefault="00891D78" w:rsidP="00891D78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58CC">
              <w:rPr>
                <w:rFonts w:ascii="Times New Roman" w:hAnsi="Times New Roman"/>
                <w:sz w:val="24"/>
                <w:szCs w:val="24"/>
              </w:rPr>
              <w:t xml:space="preserve">  . Для пользы обучения и воспитания кадет.</w:t>
            </w:r>
          </w:p>
        </w:tc>
      </w:tr>
      <w:tr w:rsidR="00891D78" w:rsidRPr="00CB58CC" w:rsidTr="00891D78">
        <w:trPr>
          <w:trHeight w:val="273"/>
        </w:trPr>
        <w:tc>
          <w:tcPr>
            <w:tcW w:w="9223" w:type="dxa"/>
          </w:tcPr>
          <w:p w:rsidR="00891D78" w:rsidRPr="00CB58CC" w:rsidRDefault="00891D78" w:rsidP="00891D78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Тема №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 w:rsidRPr="00CB58CC">
              <w:rPr>
                <w:rFonts w:ascii="Times New Roman" w:hAnsi="Times New Roman"/>
                <w:sz w:val="24"/>
                <w:szCs w:val="24"/>
              </w:rPr>
              <w:t>о славу родного корпуса. Прощание со знаменем кадетского корпуса.</w:t>
            </w:r>
          </w:p>
        </w:tc>
      </w:tr>
      <w:tr w:rsidR="00891D78" w:rsidRPr="00CB58CC" w:rsidTr="00891D78">
        <w:trPr>
          <w:trHeight w:val="281"/>
        </w:trPr>
        <w:tc>
          <w:tcPr>
            <w:tcW w:w="9223" w:type="dxa"/>
          </w:tcPr>
          <w:p w:rsidR="00891D78" w:rsidRPr="00CB58CC" w:rsidRDefault="00891D78" w:rsidP="00891D78">
            <w:pPr>
              <w:pStyle w:val="a3"/>
              <w:spacing w:before="0" w:beforeAutospacing="0" w:after="0" w:afterAutospacing="0"/>
              <w:jc w:val="both"/>
            </w:pPr>
            <w:r w:rsidRPr="00CB58CC">
              <w:t xml:space="preserve">Тема № </w:t>
            </w:r>
            <w:r>
              <w:t>12</w:t>
            </w:r>
            <w:r w:rsidRPr="00CB58CC">
              <w:t>.  Суворов полководец и воспитатель</w:t>
            </w:r>
          </w:p>
        </w:tc>
      </w:tr>
      <w:tr w:rsidR="00891D78" w:rsidRPr="00CB58CC" w:rsidTr="00891D78">
        <w:trPr>
          <w:trHeight w:val="270"/>
        </w:trPr>
        <w:tc>
          <w:tcPr>
            <w:tcW w:w="9223" w:type="dxa"/>
          </w:tcPr>
          <w:p w:rsidR="00891D78" w:rsidRPr="00CB58CC" w:rsidRDefault="00891D78" w:rsidP="00891D78">
            <w:pPr>
              <w:pStyle w:val="a3"/>
              <w:spacing w:before="0" w:beforeAutospacing="0" w:after="0" w:afterAutospacing="0"/>
              <w:jc w:val="both"/>
            </w:pPr>
            <w:r w:rsidRPr="00CB58CC">
              <w:t xml:space="preserve">Тема № </w:t>
            </w:r>
            <w:r>
              <w:t>13</w:t>
            </w:r>
            <w:r w:rsidRPr="00CB58CC">
              <w:t xml:space="preserve">  Суворов искусство успешно воевать</w:t>
            </w:r>
          </w:p>
        </w:tc>
      </w:tr>
      <w:tr w:rsidR="00891D78" w:rsidRPr="00CB58CC" w:rsidTr="00891D78">
        <w:trPr>
          <w:trHeight w:val="281"/>
        </w:trPr>
        <w:tc>
          <w:tcPr>
            <w:tcW w:w="9223" w:type="dxa"/>
          </w:tcPr>
          <w:p w:rsidR="00891D78" w:rsidRPr="00CB58CC" w:rsidRDefault="00891D78" w:rsidP="0092010F">
            <w:pPr>
              <w:pStyle w:val="a3"/>
              <w:spacing w:before="0" w:beforeAutospacing="0" w:after="0" w:afterAutospacing="0"/>
              <w:jc w:val="both"/>
            </w:pPr>
            <w:r w:rsidRPr="00CB58CC">
              <w:t>Тема № 14.  Итальянская компания Суворова</w:t>
            </w:r>
          </w:p>
        </w:tc>
      </w:tr>
      <w:tr w:rsidR="00891D78" w:rsidRPr="00CB58CC" w:rsidTr="00891D78">
        <w:trPr>
          <w:trHeight w:val="552"/>
        </w:trPr>
        <w:tc>
          <w:tcPr>
            <w:tcW w:w="9223" w:type="dxa"/>
          </w:tcPr>
          <w:p w:rsidR="00891D78" w:rsidRPr="00CB58CC" w:rsidRDefault="00891D78" w:rsidP="00891D78">
            <w:pPr>
              <w:pStyle w:val="a3"/>
              <w:spacing w:before="0" w:beforeAutospacing="0" w:after="0" w:afterAutospacing="0"/>
              <w:jc w:val="both"/>
            </w:pPr>
            <w:r w:rsidRPr="00CB58CC">
              <w:t xml:space="preserve">Тема № </w:t>
            </w:r>
            <w:r>
              <w:t>15</w:t>
            </w:r>
            <w:r w:rsidRPr="00CB58CC">
              <w:t xml:space="preserve">  Муравьев Амурский Николай Николаевич губернатор восточной Сибири (краткая биография) </w:t>
            </w:r>
          </w:p>
        </w:tc>
      </w:tr>
      <w:tr w:rsidR="00891D78" w:rsidRPr="00CB58CC" w:rsidTr="00A96099">
        <w:trPr>
          <w:trHeight w:val="354"/>
        </w:trPr>
        <w:tc>
          <w:tcPr>
            <w:tcW w:w="9223" w:type="dxa"/>
          </w:tcPr>
          <w:p w:rsidR="00891D78" w:rsidRPr="00CB58CC" w:rsidRDefault="00891D78" w:rsidP="00891D78">
            <w:pPr>
              <w:pStyle w:val="a3"/>
              <w:spacing w:before="0" w:beforeAutospacing="0" w:after="0" w:afterAutospacing="0"/>
              <w:jc w:val="both"/>
            </w:pPr>
            <w:r w:rsidRPr="00CB58CC">
              <w:t>Тема № 1</w:t>
            </w:r>
            <w:r>
              <w:t>6</w:t>
            </w:r>
            <w:r w:rsidRPr="00CB58CC">
              <w:t xml:space="preserve">  Вяземский Александр Алексеевич генерал прокурор (краткая биография)</w:t>
            </w:r>
          </w:p>
        </w:tc>
      </w:tr>
      <w:tr w:rsidR="00891D78" w:rsidRPr="00CB58CC" w:rsidTr="00891D78">
        <w:trPr>
          <w:trHeight w:val="277"/>
        </w:trPr>
        <w:tc>
          <w:tcPr>
            <w:tcW w:w="9223" w:type="dxa"/>
          </w:tcPr>
          <w:p w:rsidR="00891D78" w:rsidRPr="00CB58CC" w:rsidRDefault="00891D78" w:rsidP="00891D78">
            <w:pPr>
              <w:pStyle w:val="a3"/>
              <w:spacing w:before="0" w:beforeAutospacing="0" w:after="0" w:afterAutospacing="0"/>
              <w:jc w:val="both"/>
            </w:pPr>
            <w:r w:rsidRPr="00CB58CC">
              <w:t>Тема № 1</w:t>
            </w:r>
            <w:r>
              <w:t>7</w:t>
            </w:r>
            <w:r w:rsidRPr="00CB58CC">
              <w:t xml:space="preserve">  </w:t>
            </w:r>
            <w:proofErr w:type="spellStart"/>
            <w:r w:rsidRPr="00CB58CC">
              <w:t>Ростопчин</w:t>
            </w:r>
            <w:proofErr w:type="spellEnd"/>
            <w:r w:rsidRPr="00CB58CC">
              <w:t xml:space="preserve"> Федор Васильевич генерал от инфантерии (краткая биография)</w:t>
            </w:r>
          </w:p>
        </w:tc>
      </w:tr>
      <w:tr w:rsidR="00891D78" w:rsidRPr="00CB58CC" w:rsidTr="00891D78">
        <w:trPr>
          <w:trHeight w:val="252"/>
        </w:trPr>
        <w:tc>
          <w:tcPr>
            <w:tcW w:w="9223" w:type="dxa"/>
          </w:tcPr>
          <w:p w:rsidR="00891D78" w:rsidRPr="00CB58CC" w:rsidRDefault="00891D78" w:rsidP="00891D78">
            <w:pPr>
              <w:pStyle w:val="a3"/>
              <w:spacing w:before="0" w:beforeAutospacing="0" w:after="0" w:afterAutospacing="0"/>
              <w:jc w:val="both"/>
            </w:pPr>
            <w:r w:rsidRPr="00CB58CC">
              <w:t>Тема № 1</w:t>
            </w:r>
            <w:r>
              <w:t>8</w:t>
            </w:r>
            <w:r w:rsidRPr="00CB58CC">
              <w:t xml:space="preserve">  Беллинсгаузен </w:t>
            </w:r>
            <w:proofErr w:type="spellStart"/>
            <w:r w:rsidRPr="00CB58CC">
              <w:t>Фаддей</w:t>
            </w:r>
            <w:proofErr w:type="spellEnd"/>
            <w:r w:rsidRPr="00CB58CC">
              <w:t xml:space="preserve"> </w:t>
            </w:r>
            <w:proofErr w:type="spellStart"/>
            <w:r w:rsidRPr="00CB58CC">
              <w:t>Фаддеевич</w:t>
            </w:r>
            <w:proofErr w:type="spellEnd"/>
            <w:r w:rsidRPr="00CB58CC">
              <w:t xml:space="preserve"> адмирал (краткая биография)</w:t>
            </w:r>
          </w:p>
        </w:tc>
      </w:tr>
      <w:tr w:rsidR="00891D78" w:rsidRPr="00CB58CC" w:rsidTr="00A96099">
        <w:trPr>
          <w:trHeight w:val="283"/>
        </w:trPr>
        <w:tc>
          <w:tcPr>
            <w:tcW w:w="9223" w:type="dxa"/>
          </w:tcPr>
          <w:p w:rsidR="00891D78" w:rsidRPr="00CB58CC" w:rsidRDefault="00891D78" w:rsidP="00891D78">
            <w:pPr>
              <w:pStyle w:val="a3"/>
              <w:spacing w:before="0" w:beforeAutospacing="0" w:after="0" w:afterAutospacing="0"/>
              <w:jc w:val="both"/>
            </w:pPr>
            <w:r w:rsidRPr="00CB58CC">
              <w:t>Тема № 1</w:t>
            </w:r>
            <w:r>
              <w:t>9</w:t>
            </w:r>
            <w:r w:rsidRPr="00CB58CC">
              <w:t xml:space="preserve">  Лазарев Михаил Петрович адмирал (краткая биография)</w:t>
            </w:r>
          </w:p>
        </w:tc>
      </w:tr>
    </w:tbl>
    <w:p w:rsidR="006A7E06" w:rsidRPr="00CB58CC" w:rsidRDefault="00E87693" w:rsidP="00B62A35">
      <w:pPr>
        <w:pStyle w:val="a4"/>
        <w:spacing w:after="0" w:line="360" w:lineRule="auto"/>
        <w:ind w:left="0" w:firstLine="65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B58CC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Style w:val="ac"/>
        <w:tblW w:w="0" w:type="auto"/>
        <w:tblLook w:val="04A0"/>
      </w:tblPr>
      <w:tblGrid>
        <w:gridCol w:w="1509"/>
        <w:gridCol w:w="5904"/>
        <w:gridCol w:w="1932"/>
      </w:tblGrid>
      <w:tr w:rsidR="00146995" w:rsidRPr="00CB58CC" w:rsidTr="0046077C">
        <w:tc>
          <w:tcPr>
            <w:tcW w:w="1509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B58CC">
              <w:rPr>
                <w:b/>
              </w:rPr>
              <w:t>№ занятия</w:t>
            </w:r>
          </w:p>
        </w:tc>
        <w:tc>
          <w:tcPr>
            <w:tcW w:w="5904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B58CC">
              <w:rPr>
                <w:b/>
              </w:rPr>
              <w:t>Название темы</w:t>
            </w:r>
          </w:p>
        </w:tc>
        <w:tc>
          <w:tcPr>
            <w:tcW w:w="1932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B58CC">
              <w:rPr>
                <w:b/>
              </w:rPr>
              <w:t>Количество часов</w:t>
            </w:r>
          </w:p>
        </w:tc>
      </w:tr>
      <w:tr w:rsidR="00146995" w:rsidRPr="00CB58CC" w:rsidTr="0046077C">
        <w:tc>
          <w:tcPr>
            <w:tcW w:w="9345" w:type="dxa"/>
            <w:gridSpan w:val="3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B58CC">
              <w:rPr>
                <w:b/>
              </w:rPr>
              <w:t>1 период (аудиторный)</w:t>
            </w:r>
          </w:p>
        </w:tc>
      </w:tr>
      <w:tr w:rsidR="00146995" w:rsidRPr="00CB58CC" w:rsidTr="0046077C">
        <w:tc>
          <w:tcPr>
            <w:tcW w:w="1509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</w:pPr>
            <w:r w:rsidRPr="00CB58CC">
              <w:t>1-4</w:t>
            </w:r>
          </w:p>
        </w:tc>
        <w:tc>
          <w:tcPr>
            <w:tcW w:w="5904" w:type="dxa"/>
          </w:tcPr>
          <w:p w:rsidR="00146995" w:rsidRPr="00CB58CC" w:rsidRDefault="00146995" w:rsidP="0046077C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Тема № 1. Защитник Российского воинства и всех кадет.</w:t>
            </w:r>
          </w:p>
        </w:tc>
        <w:tc>
          <w:tcPr>
            <w:tcW w:w="1932" w:type="dxa"/>
          </w:tcPr>
          <w:p w:rsidR="00146995" w:rsidRPr="00CB58CC" w:rsidRDefault="00146995" w:rsidP="00460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6995" w:rsidRPr="00CB58CC" w:rsidTr="0046077C">
        <w:tc>
          <w:tcPr>
            <w:tcW w:w="1509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</w:pPr>
            <w:r w:rsidRPr="00CB58CC">
              <w:t>5-6</w:t>
            </w:r>
          </w:p>
        </w:tc>
        <w:tc>
          <w:tcPr>
            <w:tcW w:w="5904" w:type="dxa"/>
          </w:tcPr>
          <w:p w:rsidR="00146995" w:rsidRPr="00CB58CC" w:rsidRDefault="00146995" w:rsidP="0046077C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Тема № 2. Святой кадет.</w:t>
            </w:r>
          </w:p>
        </w:tc>
        <w:tc>
          <w:tcPr>
            <w:tcW w:w="1932" w:type="dxa"/>
          </w:tcPr>
          <w:p w:rsidR="00146995" w:rsidRPr="00CB58CC" w:rsidRDefault="00146995" w:rsidP="00460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6995" w:rsidRPr="00CB58CC" w:rsidTr="0046077C">
        <w:tc>
          <w:tcPr>
            <w:tcW w:w="1509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</w:pPr>
            <w:r w:rsidRPr="00CB58CC">
              <w:t>7-8</w:t>
            </w:r>
          </w:p>
        </w:tc>
        <w:tc>
          <w:tcPr>
            <w:tcW w:w="5904" w:type="dxa"/>
          </w:tcPr>
          <w:p w:rsidR="00146995" w:rsidRPr="00CB58CC" w:rsidRDefault="00146995" w:rsidP="0046077C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Тема № 3. Отец всех кадет.</w:t>
            </w:r>
          </w:p>
        </w:tc>
        <w:tc>
          <w:tcPr>
            <w:tcW w:w="1932" w:type="dxa"/>
          </w:tcPr>
          <w:p w:rsidR="00146995" w:rsidRPr="00CB58CC" w:rsidRDefault="00146995" w:rsidP="00460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6995" w:rsidRPr="00CB58CC" w:rsidTr="0046077C">
        <w:tc>
          <w:tcPr>
            <w:tcW w:w="1509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</w:pPr>
            <w:r w:rsidRPr="00CB58CC">
              <w:t>9-10</w:t>
            </w:r>
          </w:p>
        </w:tc>
        <w:tc>
          <w:tcPr>
            <w:tcW w:w="5904" w:type="dxa"/>
          </w:tcPr>
          <w:p w:rsidR="00146995" w:rsidRPr="00CB58CC" w:rsidRDefault="00146995" w:rsidP="0046077C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Тема № 4. От цифирных школ к кадетским корпусам.</w:t>
            </w:r>
          </w:p>
        </w:tc>
        <w:tc>
          <w:tcPr>
            <w:tcW w:w="1932" w:type="dxa"/>
          </w:tcPr>
          <w:p w:rsidR="00146995" w:rsidRPr="00CB58CC" w:rsidRDefault="00146995" w:rsidP="00460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6995" w:rsidRPr="00CB58CC" w:rsidTr="0046077C">
        <w:tc>
          <w:tcPr>
            <w:tcW w:w="1509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</w:pPr>
            <w:r w:rsidRPr="00CB58CC">
              <w:t>11-12</w:t>
            </w:r>
          </w:p>
        </w:tc>
        <w:tc>
          <w:tcPr>
            <w:tcW w:w="5904" w:type="dxa"/>
          </w:tcPr>
          <w:p w:rsidR="00146995" w:rsidRPr="00CB58CC" w:rsidRDefault="00146995" w:rsidP="0046077C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Тема № 5. Кадетские корпуса – первые военно-учебные заведения</w:t>
            </w:r>
          </w:p>
        </w:tc>
        <w:tc>
          <w:tcPr>
            <w:tcW w:w="1932" w:type="dxa"/>
          </w:tcPr>
          <w:p w:rsidR="00146995" w:rsidRPr="00CB58CC" w:rsidRDefault="00146995" w:rsidP="00460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6995" w:rsidRPr="00CB58CC" w:rsidTr="0046077C">
        <w:tc>
          <w:tcPr>
            <w:tcW w:w="1509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</w:pPr>
            <w:r w:rsidRPr="00CB58CC">
              <w:t>13-14</w:t>
            </w:r>
          </w:p>
        </w:tc>
        <w:tc>
          <w:tcPr>
            <w:tcW w:w="5904" w:type="dxa"/>
          </w:tcPr>
          <w:p w:rsidR="00146995" w:rsidRPr="00CB58CC" w:rsidRDefault="00146995" w:rsidP="0046077C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Тема № 6. От реформы Александра II к новой системе военного образования</w:t>
            </w:r>
          </w:p>
        </w:tc>
        <w:tc>
          <w:tcPr>
            <w:tcW w:w="1932" w:type="dxa"/>
          </w:tcPr>
          <w:p w:rsidR="00146995" w:rsidRPr="00CB58CC" w:rsidRDefault="00146995" w:rsidP="00460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6995" w:rsidRPr="00CB58CC" w:rsidTr="0046077C">
        <w:tc>
          <w:tcPr>
            <w:tcW w:w="1509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</w:pPr>
            <w:r w:rsidRPr="00CB58CC">
              <w:t>15-16</w:t>
            </w:r>
          </w:p>
        </w:tc>
        <w:tc>
          <w:tcPr>
            <w:tcW w:w="5904" w:type="dxa"/>
          </w:tcPr>
          <w:p w:rsidR="00146995" w:rsidRPr="00CB58CC" w:rsidRDefault="00146995" w:rsidP="0046077C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Тема № 7. Последние годы Императорских Кадетских Корпусов.</w:t>
            </w:r>
          </w:p>
        </w:tc>
        <w:tc>
          <w:tcPr>
            <w:tcW w:w="1932" w:type="dxa"/>
          </w:tcPr>
          <w:p w:rsidR="00146995" w:rsidRPr="00CB58CC" w:rsidRDefault="00146995" w:rsidP="00460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6995" w:rsidRPr="00CB58CC" w:rsidTr="0046077C">
        <w:tc>
          <w:tcPr>
            <w:tcW w:w="1509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</w:pPr>
            <w:r w:rsidRPr="00CB58CC">
              <w:t>17-18</w:t>
            </w:r>
          </w:p>
        </w:tc>
        <w:tc>
          <w:tcPr>
            <w:tcW w:w="5904" w:type="dxa"/>
          </w:tcPr>
          <w:p w:rsidR="00146995" w:rsidRPr="00CB58CC" w:rsidRDefault="00146995" w:rsidP="0046077C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Тема № 8. Кодекс кадетской чести и заповеди кадет.</w:t>
            </w:r>
          </w:p>
        </w:tc>
        <w:tc>
          <w:tcPr>
            <w:tcW w:w="1932" w:type="dxa"/>
          </w:tcPr>
          <w:p w:rsidR="00146995" w:rsidRPr="00CB58CC" w:rsidRDefault="00146995" w:rsidP="00460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6995" w:rsidRPr="00CB58CC" w:rsidTr="0046077C">
        <w:tc>
          <w:tcPr>
            <w:tcW w:w="1509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</w:pPr>
            <w:r w:rsidRPr="00CB58CC">
              <w:t>19-20</w:t>
            </w:r>
          </w:p>
        </w:tc>
        <w:tc>
          <w:tcPr>
            <w:tcW w:w="5904" w:type="dxa"/>
          </w:tcPr>
          <w:p w:rsidR="00146995" w:rsidRPr="00CB58CC" w:rsidRDefault="00146995" w:rsidP="0046077C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Тема № 9. Организация обучения и воспитания в кадетских корпусах.</w:t>
            </w:r>
          </w:p>
        </w:tc>
        <w:tc>
          <w:tcPr>
            <w:tcW w:w="1932" w:type="dxa"/>
          </w:tcPr>
          <w:p w:rsidR="00146995" w:rsidRPr="00CB58CC" w:rsidRDefault="00146995" w:rsidP="00460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6995" w:rsidRPr="00CB58CC" w:rsidTr="0046077C">
        <w:tc>
          <w:tcPr>
            <w:tcW w:w="1509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</w:pPr>
            <w:r w:rsidRPr="00CB58CC">
              <w:t>21-22</w:t>
            </w:r>
          </w:p>
        </w:tc>
        <w:tc>
          <w:tcPr>
            <w:tcW w:w="5904" w:type="dxa"/>
          </w:tcPr>
          <w:p w:rsidR="00146995" w:rsidRPr="00CB58CC" w:rsidRDefault="00146995" w:rsidP="0046077C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Тема № 10. Бытовое обустройство кадетских корпусов.</w:t>
            </w:r>
          </w:p>
        </w:tc>
        <w:tc>
          <w:tcPr>
            <w:tcW w:w="1932" w:type="dxa"/>
          </w:tcPr>
          <w:p w:rsidR="00146995" w:rsidRPr="00CB58CC" w:rsidRDefault="00146995" w:rsidP="00460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6995" w:rsidRPr="00CB58CC" w:rsidTr="0046077C">
        <w:tc>
          <w:tcPr>
            <w:tcW w:w="1509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</w:pPr>
            <w:r w:rsidRPr="00CB58CC">
              <w:t>23-24</w:t>
            </w:r>
          </w:p>
        </w:tc>
        <w:tc>
          <w:tcPr>
            <w:tcW w:w="5904" w:type="dxa"/>
          </w:tcPr>
          <w:p w:rsidR="00146995" w:rsidRPr="00CB58CC" w:rsidRDefault="00146995" w:rsidP="0046077C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Тема № 11. Кадетские корпуса в годы революции и гражданской войны.</w:t>
            </w:r>
          </w:p>
        </w:tc>
        <w:tc>
          <w:tcPr>
            <w:tcW w:w="1932" w:type="dxa"/>
          </w:tcPr>
          <w:p w:rsidR="00146995" w:rsidRPr="00CB58CC" w:rsidRDefault="00146995" w:rsidP="00460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6995" w:rsidRPr="00CB58CC" w:rsidTr="0046077C">
        <w:tc>
          <w:tcPr>
            <w:tcW w:w="1509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</w:pPr>
            <w:r w:rsidRPr="00CB58CC">
              <w:t>25-28</w:t>
            </w:r>
          </w:p>
        </w:tc>
        <w:tc>
          <w:tcPr>
            <w:tcW w:w="5904" w:type="dxa"/>
          </w:tcPr>
          <w:p w:rsidR="00146995" w:rsidRPr="00CB58CC" w:rsidRDefault="00146995" w:rsidP="0046077C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Тема № 12. Русские кадетские корпуса за рубежом.</w:t>
            </w:r>
          </w:p>
        </w:tc>
        <w:tc>
          <w:tcPr>
            <w:tcW w:w="1932" w:type="dxa"/>
          </w:tcPr>
          <w:p w:rsidR="00146995" w:rsidRPr="00CB58CC" w:rsidRDefault="00146995" w:rsidP="00460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6995" w:rsidRPr="00CB58CC" w:rsidTr="0046077C">
        <w:tc>
          <w:tcPr>
            <w:tcW w:w="1509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</w:pPr>
            <w:r w:rsidRPr="00CB58CC">
              <w:t>29-32</w:t>
            </w:r>
          </w:p>
        </w:tc>
        <w:tc>
          <w:tcPr>
            <w:tcW w:w="5904" w:type="dxa"/>
          </w:tcPr>
          <w:p w:rsidR="00146995" w:rsidRPr="00CB58CC" w:rsidRDefault="00146995" w:rsidP="0046077C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Тема № 13. Кадетские традиции.</w:t>
            </w:r>
          </w:p>
        </w:tc>
        <w:tc>
          <w:tcPr>
            <w:tcW w:w="1932" w:type="dxa"/>
          </w:tcPr>
          <w:p w:rsidR="00146995" w:rsidRPr="00CB58CC" w:rsidRDefault="00146995" w:rsidP="00460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6995" w:rsidRPr="00CB58CC" w:rsidTr="0046077C">
        <w:tc>
          <w:tcPr>
            <w:tcW w:w="1509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</w:pPr>
            <w:r w:rsidRPr="00CB58CC">
              <w:t>32-34</w:t>
            </w:r>
          </w:p>
        </w:tc>
        <w:tc>
          <w:tcPr>
            <w:tcW w:w="5904" w:type="dxa"/>
          </w:tcPr>
          <w:p w:rsidR="00146995" w:rsidRPr="00CB58CC" w:rsidRDefault="00146995" w:rsidP="0046077C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Контрольные занятия</w:t>
            </w:r>
          </w:p>
        </w:tc>
        <w:tc>
          <w:tcPr>
            <w:tcW w:w="1932" w:type="dxa"/>
          </w:tcPr>
          <w:p w:rsidR="00146995" w:rsidRPr="00CB58CC" w:rsidRDefault="00146995" w:rsidP="00460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6995" w:rsidRPr="00CB58CC" w:rsidTr="0046077C">
        <w:tc>
          <w:tcPr>
            <w:tcW w:w="1509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904" w:type="dxa"/>
          </w:tcPr>
          <w:p w:rsidR="00146995" w:rsidRPr="00CB58CC" w:rsidRDefault="00146995" w:rsidP="0046077C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932" w:type="dxa"/>
          </w:tcPr>
          <w:p w:rsidR="00146995" w:rsidRPr="00CB58CC" w:rsidRDefault="00146995" w:rsidP="00460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46995" w:rsidRPr="00CB58CC" w:rsidTr="0046077C">
        <w:tc>
          <w:tcPr>
            <w:tcW w:w="9345" w:type="dxa"/>
            <w:gridSpan w:val="3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B58CC">
              <w:rPr>
                <w:b/>
              </w:rPr>
              <w:t>2 период (внеаудиторный)</w:t>
            </w:r>
          </w:p>
        </w:tc>
      </w:tr>
      <w:tr w:rsidR="00146995" w:rsidRPr="00CB58CC" w:rsidTr="0046077C">
        <w:tc>
          <w:tcPr>
            <w:tcW w:w="1509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</w:pPr>
            <w:r>
              <w:t>35-42</w:t>
            </w:r>
          </w:p>
        </w:tc>
        <w:tc>
          <w:tcPr>
            <w:tcW w:w="5904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both"/>
            </w:pPr>
            <w:r>
              <w:t xml:space="preserve">Проектная деятельность </w:t>
            </w:r>
          </w:p>
        </w:tc>
        <w:tc>
          <w:tcPr>
            <w:tcW w:w="1932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</w:tr>
    </w:tbl>
    <w:p w:rsidR="00146995" w:rsidRPr="00CB58CC" w:rsidRDefault="00146995" w:rsidP="00146995">
      <w:pPr>
        <w:pStyle w:val="a3"/>
        <w:spacing w:before="0" w:beforeAutospacing="0" w:after="0" w:afterAutospacing="0" w:line="360" w:lineRule="auto"/>
        <w:ind w:firstLine="652"/>
        <w:jc w:val="both"/>
        <w:rPr>
          <w:b/>
          <w:sz w:val="28"/>
          <w:szCs w:val="28"/>
        </w:rPr>
      </w:pPr>
      <w:r w:rsidRPr="00CB58CC">
        <w:rPr>
          <w:b/>
          <w:sz w:val="28"/>
          <w:szCs w:val="28"/>
        </w:rPr>
        <w:lastRenderedPageBreak/>
        <w:t>2 год обучения</w:t>
      </w:r>
    </w:p>
    <w:tbl>
      <w:tblPr>
        <w:tblStyle w:val="ac"/>
        <w:tblW w:w="0" w:type="auto"/>
        <w:tblLook w:val="04A0"/>
      </w:tblPr>
      <w:tblGrid>
        <w:gridCol w:w="1509"/>
        <w:gridCol w:w="5904"/>
        <w:gridCol w:w="1932"/>
      </w:tblGrid>
      <w:tr w:rsidR="00146995" w:rsidRPr="00CB58CC" w:rsidTr="0046077C">
        <w:tc>
          <w:tcPr>
            <w:tcW w:w="1509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B58CC">
              <w:rPr>
                <w:b/>
              </w:rPr>
              <w:t>№ занятия</w:t>
            </w:r>
          </w:p>
        </w:tc>
        <w:tc>
          <w:tcPr>
            <w:tcW w:w="5904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B58CC">
              <w:rPr>
                <w:b/>
              </w:rPr>
              <w:t>Название темы</w:t>
            </w:r>
          </w:p>
        </w:tc>
        <w:tc>
          <w:tcPr>
            <w:tcW w:w="1932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B58CC">
              <w:rPr>
                <w:b/>
              </w:rPr>
              <w:t>Количество часов</w:t>
            </w:r>
          </w:p>
        </w:tc>
      </w:tr>
      <w:tr w:rsidR="00146995" w:rsidRPr="00CB58CC" w:rsidTr="0046077C">
        <w:tc>
          <w:tcPr>
            <w:tcW w:w="9345" w:type="dxa"/>
            <w:gridSpan w:val="3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B58CC">
              <w:rPr>
                <w:b/>
              </w:rPr>
              <w:t>1 период (аудиторный)</w:t>
            </w:r>
          </w:p>
        </w:tc>
      </w:tr>
      <w:tr w:rsidR="00146995" w:rsidRPr="00CB58CC" w:rsidTr="0046077C">
        <w:tc>
          <w:tcPr>
            <w:tcW w:w="1509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904" w:type="dxa"/>
          </w:tcPr>
          <w:p w:rsidR="00146995" w:rsidRPr="00CB58CC" w:rsidRDefault="00146995" w:rsidP="0046077C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Тема № 14.  На службе Отечеству!</w:t>
            </w:r>
          </w:p>
        </w:tc>
        <w:tc>
          <w:tcPr>
            <w:tcW w:w="1932" w:type="dxa"/>
          </w:tcPr>
          <w:p w:rsidR="00146995" w:rsidRPr="00CB58CC" w:rsidRDefault="00146995" w:rsidP="00460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46995" w:rsidRPr="00CB58CC" w:rsidTr="0046077C">
        <w:tc>
          <w:tcPr>
            <w:tcW w:w="1509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</w:pPr>
            <w:r w:rsidRPr="00CB58CC">
              <w:t>1-8</w:t>
            </w:r>
          </w:p>
        </w:tc>
        <w:tc>
          <w:tcPr>
            <w:tcW w:w="5904" w:type="dxa"/>
          </w:tcPr>
          <w:p w:rsidR="00146995" w:rsidRPr="00CB58CC" w:rsidRDefault="00146995" w:rsidP="0046077C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.Не числом, а умением</w:t>
            </w:r>
          </w:p>
        </w:tc>
        <w:tc>
          <w:tcPr>
            <w:tcW w:w="1932" w:type="dxa"/>
          </w:tcPr>
          <w:p w:rsidR="00146995" w:rsidRPr="00CB58CC" w:rsidRDefault="00146995" w:rsidP="00460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6995" w:rsidRPr="00CB58CC" w:rsidTr="0046077C">
        <w:tc>
          <w:tcPr>
            <w:tcW w:w="1509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</w:pPr>
            <w:r w:rsidRPr="00CB58CC">
              <w:t>9-12</w:t>
            </w:r>
          </w:p>
        </w:tc>
        <w:tc>
          <w:tcPr>
            <w:tcW w:w="5904" w:type="dxa"/>
          </w:tcPr>
          <w:p w:rsidR="00146995" w:rsidRPr="00CB58CC" w:rsidRDefault="00146995" w:rsidP="0046077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CB58CC">
              <w:rPr>
                <w:rFonts w:ascii="Times New Roman" w:hAnsi="Times New Roman"/>
                <w:sz w:val="24"/>
                <w:szCs w:val="24"/>
              </w:rPr>
              <w:t xml:space="preserve"> тернии к звездам</w:t>
            </w:r>
          </w:p>
        </w:tc>
        <w:tc>
          <w:tcPr>
            <w:tcW w:w="1932" w:type="dxa"/>
          </w:tcPr>
          <w:p w:rsidR="00146995" w:rsidRPr="00CB58CC" w:rsidRDefault="00146995" w:rsidP="00460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6995" w:rsidRPr="00CB58CC" w:rsidTr="0046077C">
        <w:tc>
          <w:tcPr>
            <w:tcW w:w="1509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</w:pPr>
            <w:r w:rsidRPr="00CB58CC">
              <w:t>13-14</w:t>
            </w:r>
          </w:p>
        </w:tc>
        <w:tc>
          <w:tcPr>
            <w:tcW w:w="5904" w:type="dxa"/>
          </w:tcPr>
          <w:p w:rsidR="00146995" w:rsidRPr="00CB58CC" w:rsidRDefault="00146995" w:rsidP="0046077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Кадеты - ученые.</w:t>
            </w:r>
          </w:p>
        </w:tc>
        <w:tc>
          <w:tcPr>
            <w:tcW w:w="1932" w:type="dxa"/>
          </w:tcPr>
          <w:p w:rsidR="00146995" w:rsidRPr="00CB58CC" w:rsidRDefault="00146995" w:rsidP="00460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6995" w:rsidRPr="00CB58CC" w:rsidTr="0046077C">
        <w:tc>
          <w:tcPr>
            <w:tcW w:w="1509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</w:pPr>
            <w:r w:rsidRPr="00CB58CC">
              <w:t>15-16</w:t>
            </w:r>
          </w:p>
        </w:tc>
        <w:tc>
          <w:tcPr>
            <w:tcW w:w="5904" w:type="dxa"/>
          </w:tcPr>
          <w:p w:rsidR="00146995" w:rsidRPr="00CB58CC" w:rsidRDefault="00146995" w:rsidP="0046077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Кадеты - изобретатели.</w:t>
            </w:r>
          </w:p>
        </w:tc>
        <w:tc>
          <w:tcPr>
            <w:tcW w:w="1932" w:type="dxa"/>
          </w:tcPr>
          <w:p w:rsidR="00146995" w:rsidRPr="00CB58CC" w:rsidRDefault="00146995" w:rsidP="00460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6995" w:rsidRPr="00CB58CC" w:rsidTr="0046077C">
        <w:tc>
          <w:tcPr>
            <w:tcW w:w="1509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</w:pPr>
            <w:r w:rsidRPr="00CB58CC">
              <w:t>17-22</w:t>
            </w:r>
          </w:p>
        </w:tc>
        <w:tc>
          <w:tcPr>
            <w:tcW w:w="5904" w:type="dxa"/>
          </w:tcPr>
          <w:p w:rsidR="00146995" w:rsidRPr="00CB58CC" w:rsidRDefault="00146995" w:rsidP="0046077C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На службе культуры и искусства</w:t>
            </w:r>
          </w:p>
        </w:tc>
        <w:tc>
          <w:tcPr>
            <w:tcW w:w="1932" w:type="dxa"/>
          </w:tcPr>
          <w:p w:rsidR="00146995" w:rsidRPr="00CB58CC" w:rsidRDefault="00146995" w:rsidP="00460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6995" w:rsidRPr="00CB58CC" w:rsidTr="0046077C">
        <w:tc>
          <w:tcPr>
            <w:tcW w:w="1509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</w:pPr>
            <w:r w:rsidRPr="00CB58CC">
              <w:t>23-24</w:t>
            </w:r>
          </w:p>
        </w:tc>
        <w:tc>
          <w:tcPr>
            <w:tcW w:w="5904" w:type="dxa"/>
          </w:tcPr>
          <w:p w:rsidR="00146995" w:rsidRPr="00CB58CC" w:rsidRDefault="00146995" w:rsidP="004607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Кадеты-видные</w:t>
            </w:r>
            <w:proofErr w:type="spellEnd"/>
            <w:proofErr w:type="gramEnd"/>
            <w:r w:rsidRPr="00CB58CC">
              <w:rPr>
                <w:rFonts w:ascii="Times New Roman" w:hAnsi="Times New Roman"/>
                <w:sz w:val="24"/>
                <w:szCs w:val="24"/>
              </w:rPr>
              <w:t xml:space="preserve"> государственные деятели </w:t>
            </w:r>
          </w:p>
        </w:tc>
        <w:tc>
          <w:tcPr>
            <w:tcW w:w="1932" w:type="dxa"/>
          </w:tcPr>
          <w:p w:rsidR="00146995" w:rsidRPr="00CB58CC" w:rsidRDefault="00146995" w:rsidP="00460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6995" w:rsidRPr="00CB58CC" w:rsidTr="0046077C">
        <w:tc>
          <w:tcPr>
            <w:tcW w:w="1509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</w:pPr>
            <w:r w:rsidRPr="00CB58CC">
              <w:t>25-28</w:t>
            </w:r>
          </w:p>
        </w:tc>
        <w:tc>
          <w:tcPr>
            <w:tcW w:w="5904" w:type="dxa"/>
          </w:tcPr>
          <w:p w:rsidR="00146995" w:rsidRPr="00CB58CC" w:rsidRDefault="00146995" w:rsidP="0046077C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 В поисках 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неведомого</w:t>
            </w:r>
            <w:proofErr w:type="gramEnd"/>
          </w:p>
        </w:tc>
        <w:tc>
          <w:tcPr>
            <w:tcW w:w="1932" w:type="dxa"/>
          </w:tcPr>
          <w:p w:rsidR="00146995" w:rsidRPr="00CB58CC" w:rsidRDefault="00146995" w:rsidP="00460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6995" w:rsidRPr="00CB58CC" w:rsidTr="0046077C">
        <w:tc>
          <w:tcPr>
            <w:tcW w:w="1509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</w:pPr>
            <w:r w:rsidRPr="00CB58CC">
              <w:t>29-30</w:t>
            </w:r>
          </w:p>
        </w:tc>
        <w:tc>
          <w:tcPr>
            <w:tcW w:w="5904" w:type="dxa"/>
          </w:tcPr>
          <w:p w:rsidR="00146995" w:rsidRPr="00CB58CC" w:rsidRDefault="00146995" w:rsidP="0046077C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Кадеты видные политические деятели</w:t>
            </w:r>
          </w:p>
        </w:tc>
        <w:tc>
          <w:tcPr>
            <w:tcW w:w="1932" w:type="dxa"/>
          </w:tcPr>
          <w:p w:rsidR="00146995" w:rsidRPr="00CB58CC" w:rsidRDefault="00146995" w:rsidP="00460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6995" w:rsidRPr="00CB58CC" w:rsidTr="0046077C">
        <w:tc>
          <w:tcPr>
            <w:tcW w:w="1509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</w:pPr>
            <w:r w:rsidRPr="00CB58CC">
              <w:t>31-32</w:t>
            </w:r>
          </w:p>
        </w:tc>
        <w:tc>
          <w:tcPr>
            <w:tcW w:w="5904" w:type="dxa"/>
          </w:tcPr>
          <w:p w:rsidR="00146995" w:rsidRPr="00CB58CC" w:rsidRDefault="00146995" w:rsidP="0046077C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Тема № 15. Для пользы обучения и воспитания кадет.</w:t>
            </w:r>
          </w:p>
        </w:tc>
        <w:tc>
          <w:tcPr>
            <w:tcW w:w="1932" w:type="dxa"/>
          </w:tcPr>
          <w:p w:rsidR="00146995" w:rsidRPr="00CB58CC" w:rsidRDefault="00146995" w:rsidP="00460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6995" w:rsidRPr="00CB58CC" w:rsidTr="0046077C">
        <w:tc>
          <w:tcPr>
            <w:tcW w:w="1509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</w:pPr>
            <w:r w:rsidRPr="00CB58CC">
              <w:t>33</w:t>
            </w:r>
          </w:p>
        </w:tc>
        <w:tc>
          <w:tcPr>
            <w:tcW w:w="5904" w:type="dxa"/>
          </w:tcPr>
          <w:p w:rsidR="00146995" w:rsidRPr="00CB58CC" w:rsidRDefault="00146995" w:rsidP="0046077C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Тема № 16. Во славу родного корпуса. Прощание со знаменем кадетского корпуса.</w:t>
            </w:r>
          </w:p>
        </w:tc>
        <w:tc>
          <w:tcPr>
            <w:tcW w:w="1932" w:type="dxa"/>
          </w:tcPr>
          <w:p w:rsidR="00146995" w:rsidRPr="00CB58CC" w:rsidRDefault="00146995" w:rsidP="00460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6995" w:rsidRPr="00CB58CC" w:rsidTr="0046077C">
        <w:tc>
          <w:tcPr>
            <w:tcW w:w="1509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</w:pPr>
            <w:r w:rsidRPr="00CB58CC">
              <w:t>34</w:t>
            </w:r>
          </w:p>
        </w:tc>
        <w:tc>
          <w:tcPr>
            <w:tcW w:w="5904" w:type="dxa"/>
          </w:tcPr>
          <w:p w:rsidR="00146995" w:rsidRPr="00CB58CC" w:rsidRDefault="00146995" w:rsidP="0046077C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Контрольные занятия</w:t>
            </w:r>
          </w:p>
        </w:tc>
        <w:tc>
          <w:tcPr>
            <w:tcW w:w="1932" w:type="dxa"/>
          </w:tcPr>
          <w:p w:rsidR="00146995" w:rsidRPr="00CB58CC" w:rsidRDefault="00146995" w:rsidP="00460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6995" w:rsidRPr="00CB58CC" w:rsidTr="0046077C">
        <w:tc>
          <w:tcPr>
            <w:tcW w:w="1509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904" w:type="dxa"/>
          </w:tcPr>
          <w:p w:rsidR="00146995" w:rsidRPr="00CB58CC" w:rsidRDefault="00146995" w:rsidP="0046077C">
            <w:pPr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932" w:type="dxa"/>
          </w:tcPr>
          <w:p w:rsidR="00146995" w:rsidRPr="00CB58CC" w:rsidRDefault="00146995" w:rsidP="00460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46995" w:rsidRPr="00CB58CC" w:rsidTr="0046077C">
        <w:tc>
          <w:tcPr>
            <w:tcW w:w="9345" w:type="dxa"/>
            <w:gridSpan w:val="3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CB58CC">
              <w:rPr>
                <w:b/>
              </w:rPr>
              <w:t>2 период (внеаудиторный)</w:t>
            </w:r>
          </w:p>
        </w:tc>
      </w:tr>
      <w:tr w:rsidR="00146995" w:rsidRPr="00CB58CC" w:rsidTr="0046077C">
        <w:tc>
          <w:tcPr>
            <w:tcW w:w="1509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</w:pPr>
            <w:r>
              <w:t>35-42</w:t>
            </w:r>
          </w:p>
        </w:tc>
        <w:tc>
          <w:tcPr>
            <w:tcW w:w="5904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both"/>
            </w:pPr>
            <w:r>
              <w:t>Великие выпускники кадетских корпусов</w:t>
            </w:r>
          </w:p>
        </w:tc>
        <w:tc>
          <w:tcPr>
            <w:tcW w:w="1932" w:type="dxa"/>
          </w:tcPr>
          <w:p w:rsidR="00146995" w:rsidRPr="00CB58CC" w:rsidRDefault="00146995" w:rsidP="0046077C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</w:tr>
    </w:tbl>
    <w:p w:rsidR="00146995" w:rsidRPr="00CB58CC" w:rsidRDefault="00146995" w:rsidP="001469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87693" w:rsidRPr="00CB58CC" w:rsidRDefault="005A2FD4" w:rsidP="00E876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B58CC">
        <w:rPr>
          <w:rFonts w:ascii="Times New Roman" w:hAnsi="Times New Roman"/>
          <w:b/>
          <w:sz w:val="28"/>
          <w:szCs w:val="28"/>
        </w:rPr>
        <w:t>1 год обучения</w:t>
      </w:r>
    </w:p>
    <w:tbl>
      <w:tblPr>
        <w:tblStyle w:val="ac"/>
        <w:tblW w:w="0" w:type="auto"/>
        <w:tblLook w:val="04A0"/>
      </w:tblPr>
      <w:tblGrid>
        <w:gridCol w:w="663"/>
        <w:gridCol w:w="1385"/>
        <w:gridCol w:w="3334"/>
        <w:gridCol w:w="1119"/>
        <w:gridCol w:w="1261"/>
        <w:gridCol w:w="1583"/>
      </w:tblGrid>
      <w:tr w:rsidR="00CB58CC" w:rsidRPr="00CB58CC" w:rsidTr="00E10F9D">
        <w:trPr>
          <w:trHeight w:val="503"/>
        </w:trPr>
        <w:tc>
          <w:tcPr>
            <w:tcW w:w="663" w:type="dxa"/>
            <w:vMerge w:val="restart"/>
          </w:tcPr>
          <w:p w:rsidR="00E87693" w:rsidRPr="00CB58CC" w:rsidRDefault="00E87693" w:rsidP="007E1497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C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58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B58C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B58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5" w:type="dxa"/>
            <w:vMerge w:val="restart"/>
          </w:tcPr>
          <w:p w:rsidR="00E87693" w:rsidRPr="00CB58CC" w:rsidRDefault="00E87693" w:rsidP="007E1497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CC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334" w:type="dxa"/>
            <w:vMerge w:val="restart"/>
          </w:tcPr>
          <w:p w:rsidR="00E87693" w:rsidRPr="00CB58CC" w:rsidRDefault="00E87693" w:rsidP="007E1497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CC"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</w:p>
          <w:p w:rsidR="00E87693" w:rsidRPr="00CB58CC" w:rsidRDefault="00E87693" w:rsidP="007E1497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C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380" w:type="dxa"/>
            <w:gridSpan w:val="2"/>
          </w:tcPr>
          <w:p w:rsidR="00E87693" w:rsidRPr="00CB58CC" w:rsidRDefault="00E87693" w:rsidP="007E1497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CC">
              <w:rPr>
                <w:rFonts w:ascii="Times New Roman" w:hAnsi="Times New Roman"/>
                <w:b/>
                <w:sz w:val="24"/>
                <w:szCs w:val="24"/>
              </w:rPr>
              <w:t>Разбивка часов:</w:t>
            </w:r>
          </w:p>
        </w:tc>
        <w:tc>
          <w:tcPr>
            <w:tcW w:w="1583" w:type="dxa"/>
            <w:vMerge w:val="restart"/>
          </w:tcPr>
          <w:p w:rsidR="00E87693" w:rsidRPr="00CB58CC" w:rsidRDefault="00E87693" w:rsidP="007E1497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CC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</w:tr>
      <w:tr w:rsidR="00CB58CC" w:rsidRPr="00CB58CC" w:rsidTr="00E10F9D">
        <w:trPr>
          <w:trHeight w:val="462"/>
        </w:trPr>
        <w:tc>
          <w:tcPr>
            <w:tcW w:w="663" w:type="dxa"/>
            <w:vMerge/>
          </w:tcPr>
          <w:p w:rsidR="00E87693" w:rsidRPr="00CB58CC" w:rsidRDefault="00E87693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E87693" w:rsidRPr="00CB58CC" w:rsidRDefault="00E87693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E87693" w:rsidRPr="00CB58CC" w:rsidRDefault="00E87693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E87693" w:rsidRPr="00CB58CC" w:rsidRDefault="00E87693" w:rsidP="007E1497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CC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:rsidR="00E87693" w:rsidRPr="00CB58CC" w:rsidRDefault="00E87693" w:rsidP="007E1497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CC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83" w:type="dxa"/>
            <w:vMerge/>
          </w:tcPr>
          <w:p w:rsidR="00E87693" w:rsidRPr="00CB58CC" w:rsidRDefault="00E87693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8CC" w:rsidRPr="00CB58CC" w:rsidTr="006A7E06">
        <w:tc>
          <w:tcPr>
            <w:tcW w:w="9345" w:type="dxa"/>
            <w:gridSpan w:val="6"/>
          </w:tcPr>
          <w:p w:rsidR="00E87693" w:rsidRPr="00CB58CC" w:rsidRDefault="00E87693" w:rsidP="00E87693">
            <w:pPr>
              <w:ind w:left="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8CC">
              <w:rPr>
                <w:rFonts w:ascii="Times New Roman" w:hAnsi="Times New Roman"/>
                <w:b/>
                <w:sz w:val="24"/>
                <w:szCs w:val="24"/>
              </w:rPr>
              <w:t>1 период (аудиторный)</w:t>
            </w:r>
          </w:p>
        </w:tc>
      </w:tr>
      <w:tr w:rsidR="00CB58CC" w:rsidRPr="00CB58CC" w:rsidTr="00E10F9D">
        <w:tc>
          <w:tcPr>
            <w:tcW w:w="663" w:type="dxa"/>
          </w:tcPr>
          <w:p w:rsidR="00E87693" w:rsidRPr="00CB58CC" w:rsidRDefault="00E87693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87693" w:rsidRPr="00CB58CC" w:rsidRDefault="00E87693" w:rsidP="00E876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E87693" w:rsidRPr="00CB58CC" w:rsidRDefault="00E87693" w:rsidP="00B32B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</w:tcPr>
          <w:p w:rsidR="00E87693" w:rsidRPr="00CB58CC" w:rsidRDefault="00E87693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E87693" w:rsidRPr="00CB58CC" w:rsidRDefault="00E87693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87693" w:rsidRPr="00CB58CC" w:rsidRDefault="00E87693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8CC" w:rsidRPr="00CB58CC" w:rsidTr="00E10F9D">
        <w:tc>
          <w:tcPr>
            <w:tcW w:w="663" w:type="dxa"/>
          </w:tcPr>
          <w:p w:rsidR="00E87693" w:rsidRPr="00CB58CC" w:rsidRDefault="00E87693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87693" w:rsidRPr="00CB58CC" w:rsidRDefault="00E87693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B32B71" w:rsidRPr="00CB58CC" w:rsidRDefault="00525805" w:rsidP="00B32B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B71" w:rsidRPr="00CB58CC">
              <w:rPr>
                <w:rFonts w:ascii="Times New Roman" w:hAnsi="Times New Roman"/>
                <w:sz w:val="24"/>
                <w:szCs w:val="24"/>
              </w:rPr>
              <w:t>«Защитник Российского воинства и всех кадет. Жизнь и деятельность Александра Невского</w:t>
            </w:r>
            <w:proofErr w:type="gramStart"/>
            <w:r w:rsidR="00B32B71"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E87693" w:rsidRPr="00CB58CC" w:rsidRDefault="00525805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На страже западных рубежей</w:t>
            </w:r>
          </w:p>
        </w:tc>
        <w:tc>
          <w:tcPr>
            <w:tcW w:w="1119" w:type="dxa"/>
          </w:tcPr>
          <w:p w:rsidR="00E87693" w:rsidRPr="00CB58CC" w:rsidRDefault="00B32B71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E87693" w:rsidRPr="00CB58CC" w:rsidRDefault="00E87693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87693" w:rsidRPr="00CB58CC" w:rsidRDefault="00B32B71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B71" w:rsidRPr="00CB58CC" w:rsidTr="00E10F9D">
        <w:tc>
          <w:tcPr>
            <w:tcW w:w="663" w:type="dxa"/>
          </w:tcPr>
          <w:p w:rsidR="00B32B71" w:rsidRPr="00CB58CC" w:rsidRDefault="00B32B71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2B71" w:rsidRPr="00CB58CC" w:rsidRDefault="00B32B71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B32B71" w:rsidRPr="00CB58CC" w:rsidRDefault="00B32B71" w:rsidP="00B32B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«Защитник Российского воинства и всех кадет. Жизнь и деятельность Александра Невского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B32B71" w:rsidRPr="00CB58CC" w:rsidRDefault="00B32B71" w:rsidP="00B32B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На страже западных рубежей</w:t>
            </w:r>
          </w:p>
        </w:tc>
        <w:tc>
          <w:tcPr>
            <w:tcW w:w="1119" w:type="dxa"/>
          </w:tcPr>
          <w:p w:rsidR="00B32B71" w:rsidRPr="00CB58CC" w:rsidRDefault="00B32B71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32B71" w:rsidRPr="00CB58CC" w:rsidRDefault="00B32B71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32B71" w:rsidRPr="00CB58CC" w:rsidRDefault="00B32B71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8CC" w:rsidRPr="00CB58CC" w:rsidTr="00E10F9D">
        <w:tc>
          <w:tcPr>
            <w:tcW w:w="663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10F9D" w:rsidRPr="00CB58CC" w:rsidRDefault="00E10F9D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B32B71" w:rsidRPr="00CB58CC" w:rsidRDefault="00B32B71" w:rsidP="00B32B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«Защитник Российского воинства и всех кадет. Жизнь и деятельность Александра Невского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Борьба за Русь и Православную Веру.</w:t>
            </w:r>
          </w:p>
        </w:tc>
        <w:tc>
          <w:tcPr>
            <w:tcW w:w="1119" w:type="dxa"/>
          </w:tcPr>
          <w:p w:rsidR="00E10F9D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10F9D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B71" w:rsidRPr="00CB58CC" w:rsidTr="00E10F9D">
        <w:tc>
          <w:tcPr>
            <w:tcW w:w="663" w:type="dxa"/>
          </w:tcPr>
          <w:p w:rsidR="00B32B71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2B71" w:rsidRDefault="00B32B71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B32B71" w:rsidRPr="00CB58CC" w:rsidRDefault="00B32B71" w:rsidP="00B32B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«Защитник Российского воинства и всех кадет. Жизнь и деятельность Александра Невского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B32B71" w:rsidRPr="00CB58CC" w:rsidRDefault="00B32B71" w:rsidP="00B32B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Борьба за Русь и Православную Веру.</w:t>
            </w:r>
          </w:p>
        </w:tc>
        <w:tc>
          <w:tcPr>
            <w:tcW w:w="1119" w:type="dxa"/>
          </w:tcPr>
          <w:p w:rsidR="00B32B71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32B71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32B71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8CC" w:rsidRPr="00CB58CC" w:rsidTr="00E10F9D">
        <w:tc>
          <w:tcPr>
            <w:tcW w:w="663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10F9D" w:rsidRPr="00CB58CC" w:rsidRDefault="00E10F9D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E10F9D" w:rsidRPr="00CB58CC" w:rsidRDefault="00B32B71" w:rsidP="00A9609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F9D" w:rsidRPr="00CB58CC">
              <w:rPr>
                <w:rFonts w:ascii="Times New Roman" w:hAnsi="Times New Roman"/>
                <w:sz w:val="24"/>
                <w:szCs w:val="24"/>
              </w:rPr>
              <w:t xml:space="preserve">«Святой кадет. Жизнь и </w:t>
            </w:r>
            <w:r w:rsidR="00E10F9D" w:rsidRPr="00CB58C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Святого воина -  адмир</w:t>
            </w:r>
            <w:r w:rsidR="00A96099">
              <w:rPr>
                <w:rFonts w:ascii="Times New Roman" w:hAnsi="Times New Roman"/>
                <w:sz w:val="24"/>
                <w:szCs w:val="24"/>
              </w:rPr>
              <w:t>ала Федора Федоровича  Ушакова»</w:t>
            </w:r>
          </w:p>
        </w:tc>
        <w:tc>
          <w:tcPr>
            <w:tcW w:w="1119" w:type="dxa"/>
          </w:tcPr>
          <w:p w:rsidR="00E10F9D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1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10F9D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B71" w:rsidRPr="00CB58CC" w:rsidTr="00E10F9D">
        <w:tc>
          <w:tcPr>
            <w:tcW w:w="663" w:type="dxa"/>
          </w:tcPr>
          <w:p w:rsidR="00B32B71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2B71" w:rsidRDefault="00B32B71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B32B71" w:rsidRPr="00CB58CC" w:rsidRDefault="00B32B71" w:rsidP="00A9609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«Святой кадет. Жизнь и деятельность Святого воина -  адми</w:t>
            </w:r>
            <w:r w:rsidR="00A96099">
              <w:rPr>
                <w:rFonts w:ascii="Times New Roman" w:hAnsi="Times New Roman"/>
                <w:sz w:val="24"/>
                <w:szCs w:val="24"/>
              </w:rPr>
              <w:t>рала Федора Федоровича  Ушакова</w:t>
            </w:r>
            <w:r w:rsidRPr="00CB58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19" w:type="dxa"/>
          </w:tcPr>
          <w:p w:rsidR="00B32B71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32B71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32B71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8CC" w:rsidRPr="00CB58CC" w:rsidTr="00E10F9D">
        <w:tc>
          <w:tcPr>
            <w:tcW w:w="663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10F9D" w:rsidRPr="00CB58CC" w:rsidRDefault="00E10F9D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E10F9D" w:rsidRPr="00CB58CC" w:rsidRDefault="00E10F9D" w:rsidP="00A9609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 «Отец всех кадет. Великий князь Константин Констант</w:t>
            </w:r>
            <w:r w:rsidR="00A96099">
              <w:rPr>
                <w:rFonts w:ascii="Times New Roman" w:hAnsi="Times New Roman"/>
                <w:sz w:val="24"/>
                <w:szCs w:val="24"/>
              </w:rPr>
              <w:t>инович</w:t>
            </w:r>
            <w:r w:rsidRPr="00CB58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19" w:type="dxa"/>
          </w:tcPr>
          <w:p w:rsidR="00E10F9D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10F9D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B71" w:rsidRPr="00CB58CC" w:rsidTr="00E10F9D">
        <w:tc>
          <w:tcPr>
            <w:tcW w:w="663" w:type="dxa"/>
          </w:tcPr>
          <w:p w:rsidR="00B32B71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2B71" w:rsidRDefault="00B32B71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B32B71" w:rsidRPr="00CB58CC" w:rsidRDefault="00E67466" w:rsidP="00A9609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«Отец всех кадет. Великий князь Константин Констант</w:t>
            </w:r>
            <w:r w:rsidR="00A96099">
              <w:rPr>
                <w:rFonts w:ascii="Times New Roman" w:hAnsi="Times New Roman"/>
                <w:sz w:val="24"/>
                <w:szCs w:val="24"/>
              </w:rPr>
              <w:t>инович</w:t>
            </w:r>
            <w:r w:rsidRPr="00CB58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19" w:type="dxa"/>
          </w:tcPr>
          <w:p w:rsidR="00B32B71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32B71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32B71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8CC" w:rsidRPr="00CB58CC" w:rsidTr="00E10F9D">
        <w:tc>
          <w:tcPr>
            <w:tcW w:w="663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10F9D" w:rsidRPr="00CB58CC" w:rsidRDefault="00E10F9D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E10F9D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F9D" w:rsidRPr="00CB58CC">
              <w:rPr>
                <w:rFonts w:ascii="Times New Roman" w:hAnsi="Times New Roman"/>
                <w:sz w:val="24"/>
                <w:szCs w:val="24"/>
              </w:rPr>
              <w:t>«От цифирных школ к кадетским корпусам</w:t>
            </w:r>
            <w:proofErr w:type="gramStart"/>
            <w:r w:rsidR="00E10F9D"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19" w:type="dxa"/>
          </w:tcPr>
          <w:p w:rsidR="00E10F9D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10F9D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B71" w:rsidRPr="00CB58CC" w:rsidTr="00E10F9D">
        <w:tc>
          <w:tcPr>
            <w:tcW w:w="663" w:type="dxa"/>
          </w:tcPr>
          <w:p w:rsidR="00B32B71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2B71" w:rsidRDefault="00B32B71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B32B71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«От циф</w:t>
            </w:r>
            <w:r w:rsidR="00A96099">
              <w:rPr>
                <w:rFonts w:ascii="Times New Roman" w:hAnsi="Times New Roman"/>
                <w:sz w:val="24"/>
                <w:szCs w:val="24"/>
              </w:rPr>
              <w:t>ирных школ к кадетским корпусам</w:t>
            </w:r>
            <w:r w:rsidRPr="00CB58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19" w:type="dxa"/>
          </w:tcPr>
          <w:p w:rsidR="00B32B71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32B71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32B71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8CC" w:rsidRPr="00CB58CC" w:rsidTr="00A96099">
        <w:trPr>
          <w:trHeight w:val="596"/>
        </w:trPr>
        <w:tc>
          <w:tcPr>
            <w:tcW w:w="663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10F9D" w:rsidRPr="00CB58CC" w:rsidRDefault="00E10F9D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E10F9D" w:rsidRPr="00CB58CC" w:rsidRDefault="00E67466" w:rsidP="00A9609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F9D" w:rsidRPr="00CB58CC">
              <w:rPr>
                <w:rFonts w:ascii="Times New Roman" w:hAnsi="Times New Roman"/>
                <w:sz w:val="24"/>
                <w:szCs w:val="24"/>
              </w:rPr>
              <w:t>«Кадетские корпуса – первые военно-учебные заведения</w:t>
            </w:r>
            <w:proofErr w:type="gramStart"/>
            <w:r w:rsidR="00E10F9D"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19" w:type="dxa"/>
          </w:tcPr>
          <w:p w:rsidR="00E10F9D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10F9D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B71" w:rsidRPr="00CB58CC" w:rsidTr="00E10F9D">
        <w:tc>
          <w:tcPr>
            <w:tcW w:w="663" w:type="dxa"/>
          </w:tcPr>
          <w:p w:rsidR="00B32B71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2B71" w:rsidRDefault="00B32B71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B32B71" w:rsidRPr="00CB58CC" w:rsidRDefault="00E67466" w:rsidP="00E10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«Кадетские корпуса – первые военно-учебные заведения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19" w:type="dxa"/>
          </w:tcPr>
          <w:p w:rsidR="00B32B71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32B71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32B71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8CC" w:rsidRPr="00CB58CC" w:rsidTr="00E10F9D">
        <w:tc>
          <w:tcPr>
            <w:tcW w:w="663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10F9D" w:rsidRPr="00CB58CC" w:rsidRDefault="00E10F9D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E10F9D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F9D" w:rsidRPr="00CB58CC">
              <w:rPr>
                <w:rFonts w:ascii="Times New Roman" w:hAnsi="Times New Roman"/>
                <w:sz w:val="24"/>
                <w:szCs w:val="24"/>
              </w:rPr>
              <w:t>«От реформы Александра II к новой системе военного образования</w:t>
            </w:r>
            <w:proofErr w:type="gramStart"/>
            <w:r w:rsidR="00E10F9D"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19" w:type="dxa"/>
          </w:tcPr>
          <w:p w:rsidR="00E10F9D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10F9D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B71" w:rsidRPr="00CB58CC" w:rsidTr="00E10F9D">
        <w:tc>
          <w:tcPr>
            <w:tcW w:w="663" w:type="dxa"/>
          </w:tcPr>
          <w:p w:rsidR="00B32B71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2B71" w:rsidRDefault="00B32B71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B32B71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«От реформы Александра II к новой системе военного образования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19" w:type="dxa"/>
          </w:tcPr>
          <w:p w:rsidR="00B32B71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32B71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32B71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8CC" w:rsidRPr="00CB58CC" w:rsidTr="00E10F9D">
        <w:tc>
          <w:tcPr>
            <w:tcW w:w="663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10F9D" w:rsidRPr="00CB58CC" w:rsidRDefault="00E10F9D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E10F9D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F9D" w:rsidRPr="00CB58CC">
              <w:rPr>
                <w:rFonts w:ascii="Times New Roman" w:hAnsi="Times New Roman"/>
                <w:sz w:val="24"/>
                <w:szCs w:val="24"/>
              </w:rPr>
              <w:t>«Последние годы Императорских Кадетских Корпусов»</w:t>
            </w:r>
          </w:p>
        </w:tc>
        <w:tc>
          <w:tcPr>
            <w:tcW w:w="1119" w:type="dxa"/>
          </w:tcPr>
          <w:p w:rsidR="00E10F9D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10F9D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B71" w:rsidRPr="00CB58CC" w:rsidTr="00E10F9D">
        <w:tc>
          <w:tcPr>
            <w:tcW w:w="663" w:type="dxa"/>
          </w:tcPr>
          <w:p w:rsidR="00B32B71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2B71" w:rsidRPr="00CB58CC" w:rsidRDefault="00B32B71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B32B71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«Последние годы Императорских Кадетских Корпусов»</w:t>
            </w:r>
          </w:p>
        </w:tc>
        <w:tc>
          <w:tcPr>
            <w:tcW w:w="1119" w:type="dxa"/>
          </w:tcPr>
          <w:p w:rsidR="00B32B71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32B71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32B71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8CC" w:rsidRPr="00CB58CC" w:rsidTr="00E10F9D">
        <w:tc>
          <w:tcPr>
            <w:tcW w:w="663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10F9D" w:rsidRPr="00CB58CC" w:rsidRDefault="00E10F9D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E10F9D" w:rsidRPr="00CB58CC" w:rsidRDefault="00E67466" w:rsidP="00A9609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F9D" w:rsidRPr="00CB58CC">
              <w:rPr>
                <w:rFonts w:ascii="Times New Roman" w:hAnsi="Times New Roman"/>
                <w:sz w:val="24"/>
                <w:szCs w:val="24"/>
              </w:rPr>
              <w:t>«Кодекс кадетской чести и заповеди кадет</w:t>
            </w:r>
            <w:proofErr w:type="gramStart"/>
            <w:r w:rsidR="00E10F9D" w:rsidRPr="00CB58CC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</w:p>
        </w:tc>
        <w:tc>
          <w:tcPr>
            <w:tcW w:w="1119" w:type="dxa"/>
          </w:tcPr>
          <w:p w:rsidR="00E10F9D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10F9D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B71" w:rsidRPr="00CB58CC" w:rsidTr="00E10F9D">
        <w:tc>
          <w:tcPr>
            <w:tcW w:w="663" w:type="dxa"/>
          </w:tcPr>
          <w:p w:rsidR="00B32B71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2B71" w:rsidRPr="00CB58CC" w:rsidRDefault="00B32B71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B32B71" w:rsidRPr="00CB58CC" w:rsidRDefault="00E67466" w:rsidP="00A9609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«Кодекс кадетской чести и заповеди кадет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19" w:type="dxa"/>
          </w:tcPr>
          <w:p w:rsidR="00B32B71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32B71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32B71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8CC" w:rsidRPr="00CB58CC" w:rsidTr="00E10F9D">
        <w:tc>
          <w:tcPr>
            <w:tcW w:w="663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10F9D" w:rsidRPr="00CB58CC" w:rsidRDefault="00E10F9D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E10F9D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F9D" w:rsidRPr="00CB58CC">
              <w:rPr>
                <w:rFonts w:ascii="Times New Roman" w:hAnsi="Times New Roman"/>
                <w:sz w:val="24"/>
                <w:szCs w:val="24"/>
              </w:rPr>
              <w:t>«Организация обучения и воспитания в кадетских корпусах</w:t>
            </w:r>
            <w:proofErr w:type="gramStart"/>
            <w:r w:rsidR="00E10F9D"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19" w:type="dxa"/>
          </w:tcPr>
          <w:p w:rsidR="00E10F9D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10F9D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B71" w:rsidRPr="00CB58CC" w:rsidTr="00E10F9D">
        <w:tc>
          <w:tcPr>
            <w:tcW w:w="663" w:type="dxa"/>
          </w:tcPr>
          <w:p w:rsidR="00B32B71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2B71" w:rsidRPr="00CB58CC" w:rsidRDefault="00B32B71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B32B71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«Организация обучения и воспитания в кадетских корпусах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19" w:type="dxa"/>
          </w:tcPr>
          <w:p w:rsidR="00B32B71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32B71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32B71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8CC" w:rsidRPr="00CB58CC" w:rsidTr="00E10F9D">
        <w:tc>
          <w:tcPr>
            <w:tcW w:w="663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10F9D" w:rsidRPr="00CB58CC" w:rsidRDefault="00E10F9D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 «Бытовое</w:t>
            </w:r>
          </w:p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кадетских корпусов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19" w:type="dxa"/>
          </w:tcPr>
          <w:p w:rsidR="00E10F9D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10F9D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B71" w:rsidRPr="00CB58CC" w:rsidTr="00E10F9D">
        <w:tc>
          <w:tcPr>
            <w:tcW w:w="663" w:type="dxa"/>
          </w:tcPr>
          <w:p w:rsidR="00B32B71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2B71" w:rsidRPr="00CB58CC" w:rsidRDefault="00B32B71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E67466" w:rsidRPr="00CB58CC" w:rsidRDefault="00E67466" w:rsidP="00E6746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«Бытовое</w:t>
            </w:r>
          </w:p>
          <w:p w:rsidR="00E67466" w:rsidRPr="00CB58CC" w:rsidRDefault="00E67466" w:rsidP="00E6746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  <w:p w:rsidR="00B32B71" w:rsidRPr="00CB58CC" w:rsidRDefault="00E67466" w:rsidP="00E6746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кадетских корпусов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119" w:type="dxa"/>
          </w:tcPr>
          <w:p w:rsidR="00B32B71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32B71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32B71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8CC" w:rsidRPr="00CB58CC" w:rsidTr="00E10F9D">
        <w:tc>
          <w:tcPr>
            <w:tcW w:w="663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10F9D" w:rsidRPr="00CB58CC" w:rsidRDefault="00E10F9D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E10F9D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F9D" w:rsidRPr="00CB58CC">
              <w:rPr>
                <w:rFonts w:ascii="Times New Roman" w:hAnsi="Times New Roman"/>
                <w:sz w:val="24"/>
                <w:szCs w:val="24"/>
              </w:rPr>
              <w:t>«Кадетские корпуса в годы</w:t>
            </w:r>
            <w:r w:rsidR="00A96099">
              <w:rPr>
                <w:rFonts w:ascii="Times New Roman" w:hAnsi="Times New Roman"/>
                <w:sz w:val="24"/>
                <w:szCs w:val="24"/>
              </w:rPr>
              <w:t xml:space="preserve"> революции и гражданской </w:t>
            </w:r>
            <w:r w:rsidR="00A96099">
              <w:rPr>
                <w:rFonts w:ascii="Times New Roman" w:hAnsi="Times New Roman"/>
                <w:sz w:val="24"/>
                <w:szCs w:val="24"/>
              </w:rPr>
              <w:lastRenderedPageBreak/>
              <w:t>войны»</w:t>
            </w:r>
          </w:p>
        </w:tc>
        <w:tc>
          <w:tcPr>
            <w:tcW w:w="1119" w:type="dxa"/>
          </w:tcPr>
          <w:p w:rsidR="00E10F9D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1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10F9D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B71" w:rsidRPr="00CB58CC" w:rsidTr="00E10F9D">
        <w:tc>
          <w:tcPr>
            <w:tcW w:w="663" w:type="dxa"/>
          </w:tcPr>
          <w:p w:rsidR="00B32B71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2B71" w:rsidRPr="00CB58CC" w:rsidRDefault="00B32B71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B32B71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«Кадетские корпуса в годы революции и гражданской войны</w:t>
            </w:r>
            <w:r w:rsidR="00A960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19" w:type="dxa"/>
          </w:tcPr>
          <w:p w:rsidR="00B32B71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32B71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32B71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8CC" w:rsidRPr="00CB58CC" w:rsidTr="00A96099">
        <w:trPr>
          <w:trHeight w:val="666"/>
        </w:trPr>
        <w:tc>
          <w:tcPr>
            <w:tcW w:w="663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10F9D" w:rsidRPr="00CB58CC" w:rsidRDefault="00E10F9D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E10F9D" w:rsidRPr="00CB58CC" w:rsidRDefault="00E67466" w:rsidP="00A9609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0F9D" w:rsidRPr="00CB58CC">
              <w:rPr>
                <w:rFonts w:ascii="Times New Roman" w:hAnsi="Times New Roman"/>
                <w:sz w:val="24"/>
                <w:szCs w:val="24"/>
              </w:rPr>
              <w:t>«Русские кадетские корпуса за рубежом</w:t>
            </w:r>
            <w:r w:rsidR="00A960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19" w:type="dxa"/>
          </w:tcPr>
          <w:p w:rsidR="00E10F9D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10F9D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B71" w:rsidRPr="00CB58CC" w:rsidTr="00A96099">
        <w:trPr>
          <w:trHeight w:val="525"/>
        </w:trPr>
        <w:tc>
          <w:tcPr>
            <w:tcW w:w="663" w:type="dxa"/>
          </w:tcPr>
          <w:p w:rsidR="00B32B71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2B71" w:rsidRPr="00CB58CC" w:rsidRDefault="00B32B71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E67466" w:rsidRPr="00CB58CC" w:rsidRDefault="00E67466" w:rsidP="00E674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«Русски</w:t>
            </w:r>
            <w:r w:rsidR="00A96099">
              <w:rPr>
                <w:rFonts w:ascii="Times New Roman" w:hAnsi="Times New Roman"/>
                <w:sz w:val="24"/>
                <w:szCs w:val="24"/>
              </w:rPr>
              <w:t>е кадетские корпуса за рубежом»</w:t>
            </w:r>
          </w:p>
          <w:p w:rsidR="00B32B71" w:rsidRPr="00CB58CC" w:rsidRDefault="00B32B71" w:rsidP="00E10F9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B32B71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32B71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32B71" w:rsidRPr="00CB58CC" w:rsidRDefault="00E67466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8CC" w:rsidRPr="00CB58CC" w:rsidTr="00E10F9D">
        <w:tc>
          <w:tcPr>
            <w:tcW w:w="663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10F9D" w:rsidRPr="00CB58CC" w:rsidRDefault="00E10F9D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E10F9D" w:rsidRPr="00CB58CC" w:rsidRDefault="00E10F9D" w:rsidP="00A9609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Эвакуация.</w:t>
            </w:r>
          </w:p>
        </w:tc>
        <w:tc>
          <w:tcPr>
            <w:tcW w:w="1119" w:type="dxa"/>
          </w:tcPr>
          <w:p w:rsidR="00E10F9D" w:rsidRPr="00CB58CC" w:rsidRDefault="00A96099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10F9D" w:rsidRPr="00CB58CC" w:rsidRDefault="00A96099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B71" w:rsidRPr="00CB58CC" w:rsidTr="00E10F9D">
        <w:tc>
          <w:tcPr>
            <w:tcW w:w="663" w:type="dxa"/>
          </w:tcPr>
          <w:p w:rsidR="00B32B71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2B71" w:rsidRPr="00CB58CC" w:rsidRDefault="00B32B71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B32B71" w:rsidRPr="00CB58CC" w:rsidRDefault="00E67466" w:rsidP="00A9609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Эвакуация.</w:t>
            </w:r>
          </w:p>
        </w:tc>
        <w:tc>
          <w:tcPr>
            <w:tcW w:w="1119" w:type="dxa"/>
          </w:tcPr>
          <w:p w:rsidR="00B32B71" w:rsidRPr="00CB58CC" w:rsidRDefault="00A96099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32B71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32B71" w:rsidRPr="00CB58CC" w:rsidRDefault="00A96099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8CC" w:rsidRPr="00CB58CC" w:rsidTr="00E10F9D">
        <w:tc>
          <w:tcPr>
            <w:tcW w:w="663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10F9D" w:rsidRPr="00CB58CC" w:rsidRDefault="00E10F9D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E10F9D" w:rsidRPr="00CB58CC" w:rsidRDefault="00E10F9D" w:rsidP="00A9609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Лицо России</w:t>
            </w:r>
          </w:p>
        </w:tc>
        <w:tc>
          <w:tcPr>
            <w:tcW w:w="1119" w:type="dxa"/>
          </w:tcPr>
          <w:p w:rsidR="00E10F9D" w:rsidRPr="00CB58CC" w:rsidRDefault="00A96099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10F9D" w:rsidRPr="00CB58CC" w:rsidRDefault="00A96099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B71" w:rsidRPr="00CB58CC" w:rsidTr="00E10F9D">
        <w:tc>
          <w:tcPr>
            <w:tcW w:w="663" w:type="dxa"/>
          </w:tcPr>
          <w:p w:rsidR="00B32B71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2B71" w:rsidRPr="00CB58CC" w:rsidRDefault="00B32B71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B32B71" w:rsidRPr="00CB58CC" w:rsidRDefault="00A96099" w:rsidP="00A9609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Лицо России</w:t>
            </w:r>
          </w:p>
        </w:tc>
        <w:tc>
          <w:tcPr>
            <w:tcW w:w="1119" w:type="dxa"/>
          </w:tcPr>
          <w:p w:rsidR="00B32B71" w:rsidRPr="00CB58CC" w:rsidRDefault="00A96099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32B71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32B71" w:rsidRPr="00CB58CC" w:rsidRDefault="00A96099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8CC" w:rsidRPr="00CB58CC" w:rsidTr="00E10F9D">
        <w:tc>
          <w:tcPr>
            <w:tcW w:w="663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10F9D" w:rsidRPr="00CB58CC" w:rsidRDefault="00E10F9D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8CC">
              <w:rPr>
                <w:rFonts w:ascii="Times New Roman" w:hAnsi="Times New Roman"/>
                <w:sz w:val="24"/>
                <w:szCs w:val="24"/>
              </w:rPr>
              <w:t>Общекорпусные</w:t>
            </w:r>
            <w:proofErr w:type="spellEnd"/>
            <w:r w:rsidRPr="00CB58CC">
              <w:rPr>
                <w:rFonts w:ascii="Times New Roman" w:hAnsi="Times New Roman"/>
                <w:sz w:val="24"/>
                <w:szCs w:val="24"/>
              </w:rPr>
              <w:t xml:space="preserve">  традиции.</w:t>
            </w:r>
          </w:p>
        </w:tc>
        <w:tc>
          <w:tcPr>
            <w:tcW w:w="1119" w:type="dxa"/>
          </w:tcPr>
          <w:p w:rsidR="00E10F9D" w:rsidRPr="00CB58CC" w:rsidRDefault="00A96099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10F9D" w:rsidRPr="00CB58CC" w:rsidRDefault="00A96099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2B71" w:rsidRPr="00CB58CC" w:rsidTr="00E10F9D">
        <w:tc>
          <w:tcPr>
            <w:tcW w:w="663" w:type="dxa"/>
          </w:tcPr>
          <w:p w:rsidR="00B32B71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32B71" w:rsidRPr="00CB58CC" w:rsidRDefault="00B32B71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B32B71" w:rsidRPr="00CB58CC" w:rsidRDefault="00A96099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8CC">
              <w:rPr>
                <w:rFonts w:ascii="Times New Roman" w:hAnsi="Times New Roman"/>
                <w:sz w:val="24"/>
                <w:szCs w:val="24"/>
              </w:rPr>
              <w:t>Общекорпусные</w:t>
            </w:r>
            <w:proofErr w:type="spellEnd"/>
            <w:r w:rsidRPr="00CB58CC">
              <w:rPr>
                <w:rFonts w:ascii="Times New Roman" w:hAnsi="Times New Roman"/>
                <w:sz w:val="24"/>
                <w:szCs w:val="24"/>
              </w:rPr>
              <w:t xml:space="preserve">  традиции.</w:t>
            </w:r>
          </w:p>
        </w:tc>
        <w:tc>
          <w:tcPr>
            <w:tcW w:w="1119" w:type="dxa"/>
          </w:tcPr>
          <w:p w:rsidR="00B32B71" w:rsidRPr="00CB58CC" w:rsidRDefault="00A96099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B32B71" w:rsidRPr="00CB58CC" w:rsidRDefault="00B32B71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B32B71" w:rsidRPr="00CB58CC" w:rsidRDefault="00A96099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8CC" w:rsidRPr="00CB58CC" w:rsidTr="00E10F9D">
        <w:tc>
          <w:tcPr>
            <w:tcW w:w="663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10F9D" w:rsidRPr="00CB58CC" w:rsidRDefault="00E10F9D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Традиции  корпусов.</w:t>
            </w:r>
          </w:p>
        </w:tc>
        <w:tc>
          <w:tcPr>
            <w:tcW w:w="1119" w:type="dxa"/>
          </w:tcPr>
          <w:p w:rsidR="00E10F9D" w:rsidRPr="00CB58CC" w:rsidRDefault="00A96099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10F9D" w:rsidRPr="00CB58CC" w:rsidRDefault="00A96099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8CC" w:rsidRPr="00CB58CC" w:rsidTr="00E10F9D">
        <w:tc>
          <w:tcPr>
            <w:tcW w:w="663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10F9D" w:rsidRPr="00CB58CC" w:rsidRDefault="00E10F9D" w:rsidP="00A9609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Контрольное</w:t>
            </w:r>
            <w:proofErr w:type="gramEnd"/>
            <w:r w:rsidRPr="00CB58CC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119" w:type="dxa"/>
          </w:tcPr>
          <w:p w:rsidR="00E10F9D" w:rsidRPr="00CB58CC" w:rsidRDefault="00A96099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E10F9D" w:rsidRPr="00CB58CC" w:rsidRDefault="00E10F9D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E10F9D" w:rsidRPr="00CB58CC" w:rsidRDefault="00A96099" w:rsidP="00E10F9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8CC" w:rsidRPr="00CB58CC" w:rsidTr="00E10F9D">
        <w:tc>
          <w:tcPr>
            <w:tcW w:w="663" w:type="dxa"/>
          </w:tcPr>
          <w:p w:rsidR="00E87693" w:rsidRPr="00CB58CC" w:rsidRDefault="00E87693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87693" w:rsidRPr="00A96099" w:rsidRDefault="00E87693" w:rsidP="00A9609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E87693" w:rsidRPr="00CB58CC" w:rsidRDefault="00E87693" w:rsidP="00E8769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8C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9" w:type="dxa"/>
          </w:tcPr>
          <w:p w:rsidR="00E87693" w:rsidRPr="00CB58CC" w:rsidRDefault="00E87693" w:rsidP="00E8769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E87693" w:rsidRPr="00CB58CC" w:rsidRDefault="00E87693" w:rsidP="00E8769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E87693" w:rsidRPr="00CB58CC" w:rsidRDefault="00CC0C27" w:rsidP="00E8769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8C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E87693" w:rsidRPr="00CB58CC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CB58CC" w:rsidRPr="00CB58CC" w:rsidTr="006A7E06">
        <w:tc>
          <w:tcPr>
            <w:tcW w:w="9345" w:type="dxa"/>
            <w:gridSpan w:val="6"/>
          </w:tcPr>
          <w:p w:rsidR="00E87693" w:rsidRPr="00CB58CC" w:rsidRDefault="00E87693" w:rsidP="00E8769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8CC">
              <w:rPr>
                <w:rFonts w:ascii="Times New Roman" w:hAnsi="Times New Roman"/>
                <w:b/>
                <w:sz w:val="24"/>
                <w:szCs w:val="24"/>
              </w:rPr>
              <w:t>2 период (внеаудиторный)</w:t>
            </w:r>
          </w:p>
        </w:tc>
      </w:tr>
      <w:tr w:rsidR="00595D35" w:rsidRPr="00CB58CC" w:rsidTr="00E10F9D">
        <w:tc>
          <w:tcPr>
            <w:tcW w:w="663" w:type="dxa"/>
          </w:tcPr>
          <w:p w:rsidR="00595D35" w:rsidRPr="00CB58CC" w:rsidRDefault="00595D35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95D35" w:rsidRPr="00CB58CC" w:rsidRDefault="00595D35" w:rsidP="00595D3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595D35" w:rsidRPr="00CB58CC" w:rsidRDefault="00595D35" w:rsidP="0046077C">
            <w:pPr>
              <w:pStyle w:val="a3"/>
              <w:spacing w:before="0" w:beforeAutospacing="0" w:after="0" w:afterAutospacing="0"/>
              <w:jc w:val="both"/>
            </w:pPr>
            <w:r w:rsidRPr="00CB58CC">
              <w:t xml:space="preserve">Посольство А. </w:t>
            </w:r>
            <w:proofErr w:type="gramStart"/>
            <w:r w:rsidRPr="00CB58CC">
              <w:t>Невского</w:t>
            </w:r>
            <w:proofErr w:type="gramEnd"/>
            <w:r w:rsidRPr="00CB58CC">
              <w:t xml:space="preserve"> в орду к Батыю</w:t>
            </w:r>
          </w:p>
        </w:tc>
        <w:tc>
          <w:tcPr>
            <w:tcW w:w="1119" w:type="dxa"/>
          </w:tcPr>
          <w:p w:rsidR="00595D35" w:rsidRPr="00CB58CC" w:rsidRDefault="00595D35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595D35" w:rsidRPr="00CB58CC" w:rsidRDefault="00595D35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95D35" w:rsidRDefault="00595D35">
            <w:r w:rsidRPr="008B1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5D35" w:rsidRPr="00CB58CC" w:rsidTr="00E10F9D">
        <w:tc>
          <w:tcPr>
            <w:tcW w:w="663" w:type="dxa"/>
          </w:tcPr>
          <w:p w:rsidR="00595D35" w:rsidRPr="00CB58CC" w:rsidRDefault="00595D35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95D35" w:rsidRPr="00CB58CC" w:rsidRDefault="00595D35" w:rsidP="00595D3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595D35" w:rsidRPr="00CB58CC" w:rsidRDefault="00595D35" w:rsidP="0046077C">
            <w:pPr>
              <w:pStyle w:val="a3"/>
              <w:spacing w:before="0" w:beforeAutospacing="0" w:after="0" w:afterAutospacing="0"/>
              <w:jc w:val="both"/>
            </w:pPr>
            <w:r w:rsidRPr="00CB58CC">
              <w:t xml:space="preserve">Посольство А. </w:t>
            </w:r>
            <w:proofErr w:type="gramStart"/>
            <w:r w:rsidRPr="00CB58CC">
              <w:t>Невского</w:t>
            </w:r>
            <w:proofErr w:type="gramEnd"/>
            <w:r w:rsidRPr="00CB58CC">
              <w:t xml:space="preserve"> к хану </w:t>
            </w:r>
            <w:proofErr w:type="spellStart"/>
            <w:r w:rsidRPr="00CB58CC">
              <w:t>Берке</w:t>
            </w:r>
            <w:proofErr w:type="spellEnd"/>
          </w:p>
        </w:tc>
        <w:tc>
          <w:tcPr>
            <w:tcW w:w="1119" w:type="dxa"/>
          </w:tcPr>
          <w:p w:rsidR="00595D35" w:rsidRDefault="00595D35">
            <w:r w:rsidRPr="009B7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595D35" w:rsidRPr="00CB58CC" w:rsidRDefault="00595D35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95D35" w:rsidRDefault="00595D35">
            <w:r w:rsidRPr="008B1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5D35" w:rsidRPr="00CB58CC" w:rsidTr="00E10F9D">
        <w:tc>
          <w:tcPr>
            <w:tcW w:w="663" w:type="dxa"/>
          </w:tcPr>
          <w:p w:rsidR="00595D35" w:rsidRPr="00CB58CC" w:rsidRDefault="00595D35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95D35" w:rsidRDefault="00595D35" w:rsidP="00595D3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5D35" w:rsidRPr="00CB58CC" w:rsidRDefault="00595D35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595D35" w:rsidRPr="00CB58CC" w:rsidRDefault="00595D35" w:rsidP="0046077C">
            <w:pPr>
              <w:pStyle w:val="a3"/>
              <w:spacing w:before="0" w:beforeAutospacing="0" w:after="0" w:afterAutospacing="0"/>
              <w:jc w:val="both"/>
            </w:pPr>
            <w:r w:rsidRPr="00CB58CC">
              <w:t>Итальянская компания адмирала Ушакова</w:t>
            </w:r>
          </w:p>
        </w:tc>
        <w:tc>
          <w:tcPr>
            <w:tcW w:w="1119" w:type="dxa"/>
          </w:tcPr>
          <w:p w:rsidR="00595D35" w:rsidRDefault="00595D35">
            <w:r w:rsidRPr="009B7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595D35" w:rsidRPr="00CB58CC" w:rsidRDefault="00595D35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95D35" w:rsidRDefault="00595D35">
            <w:r w:rsidRPr="008B1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5D35" w:rsidRPr="00CB58CC" w:rsidTr="00E10F9D">
        <w:tc>
          <w:tcPr>
            <w:tcW w:w="663" w:type="dxa"/>
          </w:tcPr>
          <w:p w:rsidR="00595D35" w:rsidRPr="00CB58CC" w:rsidRDefault="00595D35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95D35" w:rsidRPr="00CB58CC" w:rsidRDefault="00595D35" w:rsidP="00595D3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595D35" w:rsidRPr="00CB58CC" w:rsidRDefault="00595D35" w:rsidP="0046077C">
            <w:pPr>
              <w:pStyle w:val="a3"/>
              <w:spacing w:before="0" w:beforeAutospacing="0" w:after="0" w:afterAutospacing="0"/>
              <w:jc w:val="both"/>
            </w:pPr>
            <w:r w:rsidRPr="00CB58CC">
              <w:t xml:space="preserve">Кадетские корпуса при императоре Александре </w:t>
            </w:r>
            <w:r w:rsidRPr="00CB58CC">
              <w:rPr>
                <w:lang w:val="en-US"/>
              </w:rPr>
              <w:t>I</w:t>
            </w:r>
          </w:p>
        </w:tc>
        <w:tc>
          <w:tcPr>
            <w:tcW w:w="1119" w:type="dxa"/>
          </w:tcPr>
          <w:p w:rsidR="00595D35" w:rsidRDefault="00595D35">
            <w:r w:rsidRPr="009B7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595D35" w:rsidRPr="00CB58CC" w:rsidRDefault="00595D35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95D35" w:rsidRDefault="00595D35">
            <w:r w:rsidRPr="008B1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5D35" w:rsidRPr="00CB58CC" w:rsidTr="00E10F9D">
        <w:tc>
          <w:tcPr>
            <w:tcW w:w="663" w:type="dxa"/>
          </w:tcPr>
          <w:p w:rsidR="00595D35" w:rsidRPr="00CB58CC" w:rsidRDefault="00595D35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95D35" w:rsidRPr="00CB58CC" w:rsidRDefault="00595D35" w:rsidP="00595D3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595D35" w:rsidRPr="00CB58CC" w:rsidRDefault="00595D35" w:rsidP="0046077C">
            <w:pPr>
              <w:pStyle w:val="a3"/>
              <w:spacing w:before="0" w:beforeAutospacing="0" w:after="0" w:afterAutospacing="0"/>
              <w:jc w:val="both"/>
            </w:pPr>
            <w:r w:rsidRPr="00CB58CC">
              <w:t>История кадетских съездов</w:t>
            </w:r>
          </w:p>
        </w:tc>
        <w:tc>
          <w:tcPr>
            <w:tcW w:w="1119" w:type="dxa"/>
          </w:tcPr>
          <w:p w:rsidR="00595D35" w:rsidRDefault="00595D35">
            <w:r w:rsidRPr="009B7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595D35" w:rsidRPr="00CB58CC" w:rsidRDefault="00595D35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95D35" w:rsidRDefault="00595D35">
            <w:r w:rsidRPr="008B1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5D35" w:rsidRPr="00CB58CC" w:rsidTr="00E10F9D">
        <w:tc>
          <w:tcPr>
            <w:tcW w:w="663" w:type="dxa"/>
          </w:tcPr>
          <w:p w:rsidR="00595D35" w:rsidRPr="00CB58CC" w:rsidRDefault="00595D35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95D35" w:rsidRPr="00CB58CC" w:rsidRDefault="00595D35" w:rsidP="00595D3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595D35" w:rsidRPr="00CB58CC" w:rsidRDefault="00595D35" w:rsidP="0046077C">
            <w:pPr>
              <w:pStyle w:val="a3"/>
              <w:spacing w:before="0" w:beforeAutospacing="0" w:after="0" w:afterAutospacing="0"/>
              <w:jc w:val="both"/>
            </w:pPr>
            <w:r w:rsidRPr="00CB58CC">
              <w:t>Сибирский кадетский корпус (краткая история)</w:t>
            </w:r>
          </w:p>
        </w:tc>
        <w:tc>
          <w:tcPr>
            <w:tcW w:w="1119" w:type="dxa"/>
          </w:tcPr>
          <w:p w:rsidR="00595D35" w:rsidRDefault="00595D35">
            <w:r w:rsidRPr="009B7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595D35" w:rsidRPr="00CB58CC" w:rsidRDefault="00595D35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95D35" w:rsidRDefault="00595D35">
            <w:r w:rsidRPr="008B1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5D35" w:rsidRPr="00CB58CC" w:rsidTr="00E10F9D">
        <w:tc>
          <w:tcPr>
            <w:tcW w:w="663" w:type="dxa"/>
          </w:tcPr>
          <w:p w:rsidR="00595D35" w:rsidRPr="00CB58CC" w:rsidRDefault="00595D35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95D35" w:rsidRPr="00CB58CC" w:rsidRDefault="00595D35" w:rsidP="00595D3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595D35" w:rsidRPr="00CB58CC" w:rsidRDefault="00595D35" w:rsidP="0046077C">
            <w:pPr>
              <w:pStyle w:val="a3"/>
              <w:spacing w:before="0" w:beforeAutospacing="0" w:after="0" w:afterAutospacing="0"/>
              <w:jc w:val="both"/>
            </w:pPr>
            <w:r w:rsidRPr="00CB58CC">
              <w:t>Павловский кадетский корпус (краткая история)</w:t>
            </w:r>
          </w:p>
        </w:tc>
        <w:tc>
          <w:tcPr>
            <w:tcW w:w="1119" w:type="dxa"/>
          </w:tcPr>
          <w:p w:rsidR="00595D35" w:rsidRDefault="00595D35">
            <w:r w:rsidRPr="009B7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595D35" w:rsidRPr="00CB58CC" w:rsidRDefault="00595D35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95D35" w:rsidRDefault="00595D35">
            <w:r w:rsidRPr="008B1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5D35" w:rsidRPr="00CB58CC" w:rsidTr="00E10F9D">
        <w:tc>
          <w:tcPr>
            <w:tcW w:w="663" w:type="dxa"/>
          </w:tcPr>
          <w:p w:rsidR="00595D35" w:rsidRPr="00CB58CC" w:rsidRDefault="00595D35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95D35" w:rsidRPr="00CB58CC" w:rsidRDefault="00595D35" w:rsidP="00595D35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595D35" w:rsidRPr="00CB58CC" w:rsidRDefault="00595D35" w:rsidP="0046077C">
            <w:pPr>
              <w:pStyle w:val="a3"/>
              <w:spacing w:before="0" w:beforeAutospacing="0" w:after="0" w:afterAutospacing="0"/>
              <w:jc w:val="both"/>
            </w:pPr>
            <w:r w:rsidRPr="00CB58CC">
              <w:t>Тифлисский кадетский корпус (краткая история)</w:t>
            </w:r>
          </w:p>
        </w:tc>
        <w:tc>
          <w:tcPr>
            <w:tcW w:w="1119" w:type="dxa"/>
          </w:tcPr>
          <w:p w:rsidR="00595D35" w:rsidRDefault="00595D35">
            <w:r w:rsidRPr="009B7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595D35" w:rsidRPr="00CB58CC" w:rsidRDefault="00595D35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595D35" w:rsidRDefault="00595D35">
            <w:r w:rsidRPr="008B1B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5D35" w:rsidRPr="00CB58CC" w:rsidTr="00E10F9D">
        <w:tc>
          <w:tcPr>
            <w:tcW w:w="663" w:type="dxa"/>
          </w:tcPr>
          <w:p w:rsidR="00595D35" w:rsidRPr="00CB58CC" w:rsidRDefault="00595D35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595D35" w:rsidRPr="00CB58CC" w:rsidRDefault="00595D35" w:rsidP="00E8769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595D35" w:rsidRPr="00CB58CC" w:rsidRDefault="00595D35" w:rsidP="00E8769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8C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9" w:type="dxa"/>
          </w:tcPr>
          <w:p w:rsidR="00595D35" w:rsidRPr="00CB58CC" w:rsidRDefault="00595D35" w:rsidP="00E8769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595D35" w:rsidRPr="00CB58CC" w:rsidRDefault="00595D35" w:rsidP="00E8769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595D35" w:rsidRPr="00CB58CC" w:rsidRDefault="00595D35" w:rsidP="00E87693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8CC">
              <w:rPr>
                <w:rFonts w:ascii="Times New Roman" w:hAnsi="Times New Roman"/>
                <w:b/>
                <w:sz w:val="24"/>
                <w:szCs w:val="24"/>
              </w:rPr>
              <w:t>42 ч.</w:t>
            </w:r>
          </w:p>
        </w:tc>
      </w:tr>
    </w:tbl>
    <w:p w:rsidR="00E87693" w:rsidRPr="00CB58CC" w:rsidRDefault="00E87693" w:rsidP="00E8769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2FD4" w:rsidRPr="00CB58CC" w:rsidRDefault="005A2FD4" w:rsidP="005A2FD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B58CC">
        <w:rPr>
          <w:rFonts w:ascii="Times New Roman" w:hAnsi="Times New Roman"/>
          <w:b/>
          <w:sz w:val="28"/>
          <w:szCs w:val="28"/>
        </w:rPr>
        <w:t>2 год обучения</w:t>
      </w:r>
    </w:p>
    <w:tbl>
      <w:tblPr>
        <w:tblStyle w:val="ac"/>
        <w:tblW w:w="0" w:type="auto"/>
        <w:tblLook w:val="04A0"/>
      </w:tblPr>
      <w:tblGrid>
        <w:gridCol w:w="655"/>
        <w:gridCol w:w="1364"/>
        <w:gridCol w:w="3248"/>
        <w:gridCol w:w="1243"/>
        <w:gridCol w:w="1261"/>
        <w:gridCol w:w="1574"/>
      </w:tblGrid>
      <w:tr w:rsidR="00CB58CC" w:rsidRPr="00CB58CC" w:rsidTr="00D21B3D">
        <w:trPr>
          <w:trHeight w:val="503"/>
        </w:trPr>
        <w:tc>
          <w:tcPr>
            <w:tcW w:w="655" w:type="dxa"/>
            <w:vMerge w:val="restart"/>
          </w:tcPr>
          <w:p w:rsidR="005A2FD4" w:rsidRPr="00CB58CC" w:rsidRDefault="005A2FD4" w:rsidP="0052580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C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58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B58C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B58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4" w:type="dxa"/>
            <w:vMerge w:val="restart"/>
          </w:tcPr>
          <w:p w:rsidR="005A2FD4" w:rsidRPr="00CB58CC" w:rsidRDefault="005A2FD4" w:rsidP="0052580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CC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248" w:type="dxa"/>
            <w:vMerge w:val="restart"/>
          </w:tcPr>
          <w:p w:rsidR="005A2FD4" w:rsidRPr="00CB58CC" w:rsidRDefault="005A2FD4" w:rsidP="0052580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CC"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</w:p>
          <w:p w:rsidR="005A2FD4" w:rsidRPr="00CB58CC" w:rsidRDefault="005A2FD4" w:rsidP="0052580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CC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04" w:type="dxa"/>
            <w:gridSpan w:val="2"/>
          </w:tcPr>
          <w:p w:rsidR="005A2FD4" w:rsidRPr="00CB58CC" w:rsidRDefault="005A2FD4" w:rsidP="0052580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CC">
              <w:rPr>
                <w:rFonts w:ascii="Times New Roman" w:hAnsi="Times New Roman"/>
                <w:b/>
                <w:sz w:val="24"/>
                <w:szCs w:val="24"/>
              </w:rPr>
              <w:t>Разбивка часов:</w:t>
            </w:r>
          </w:p>
        </w:tc>
        <w:tc>
          <w:tcPr>
            <w:tcW w:w="1574" w:type="dxa"/>
            <w:vMerge w:val="restart"/>
          </w:tcPr>
          <w:p w:rsidR="005A2FD4" w:rsidRPr="00CB58CC" w:rsidRDefault="005A2FD4" w:rsidP="0052580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CC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</w:t>
            </w:r>
          </w:p>
        </w:tc>
      </w:tr>
      <w:tr w:rsidR="00CB58CC" w:rsidRPr="00CB58CC" w:rsidTr="00D21B3D">
        <w:trPr>
          <w:trHeight w:val="462"/>
        </w:trPr>
        <w:tc>
          <w:tcPr>
            <w:tcW w:w="655" w:type="dxa"/>
            <w:vMerge/>
          </w:tcPr>
          <w:p w:rsidR="005A2FD4" w:rsidRPr="00CB58CC" w:rsidRDefault="005A2FD4" w:rsidP="0052580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A2FD4" w:rsidRPr="00CB58CC" w:rsidRDefault="005A2FD4" w:rsidP="0052580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vMerge/>
          </w:tcPr>
          <w:p w:rsidR="005A2FD4" w:rsidRPr="00CB58CC" w:rsidRDefault="005A2FD4" w:rsidP="0052580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5A2FD4" w:rsidRPr="00CB58CC" w:rsidRDefault="005A2FD4" w:rsidP="0052580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CC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:rsidR="005A2FD4" w:rsidRPr="00CB58CC" w:rsidRDefault="005A2FD4" w:rsidP="0052580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CC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74" w:type="dxa"/>
            <w:vMerge/>
          </w:tcPr>
          <w:p w:rsidR="005A2FD4" w:rsidRPr="00CB58CC" w:rsidRDefault="005A2FD4" w:rsidP="0052580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8CC" w:rsidRPr="00CB58CC" w:rsidTr="00784D78">
        <w:tc>
          <w:tcPr>
            <w:tcW w:w="9345" w:type="dxa"/>
            <w:gridSpan w:val="6"/>
          </w:tcPr>
          <w:p w:rsidR="005A2FD4" w:rsidRPr="00595D35" w:rsidRDefault="005A2FD4" w:rsidP="00595D35">
            <w:pPr>
              <w:pStyle w:val="a4"/>
              <w:numPr>
                <w:ilvl w:val="2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5D35">
              <w:rPr>
                <w:rFonts w:ascii="Times New Roman" w:hAnsi="Times New Roman"/>
                <w:b/>
                <w:sz w:val="24"/>
                <w:szCs w:val="24"/>
              </w:rPr>
              <w:t>период (аудиторный)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52580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D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8460D" w:rsidRPr="00595D35" w:rsidRDefault="0008460D" w:rsidP="00595D35">
            <w:pPr>
              <w:jc w:val="center"/>
            </w:pPr>
          </w:p>
        </w:tc>
        <w:tc>
          <w:tcPr>
            <w:tcW w:w="3248" w:type="dxa"/>
          </w:tcPr>
          <w:p w:rsidR="0008460D" w:rsidRPr="00CB58CC" w:rsidRDefault="0008460D" w:rsidP="0052580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Раздел «На службе Отечеству!»</w:t>
            </w:r>
          </w:p>
          <w:p w:rsidR="0008460D" w:rsidRPr="00CB58CC" w:rsidRDefault="0008460D" w:rsidP="0052580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8460D" w:rsidRPr="00CB58CC" w:rsidRDefault="0008460D" w:rsidP="0052580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595D3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B58CC">
              <w:rPr>
                <w:rFonts w:ascii="Times New Roman" w:hAnsi="Times New Roman"/>
                <w:sz w:val="24"/>
                <w:szCs w:val="24"/>
              </w:rPr>
              <w:t>Нечислом</w:t>
            </w:r>
            <w:proofErr w:type="spellEnd"/>
            <w:r w:rsidRPr="00CB58CC">
              <w:rPr>
                <w:rFonts w:ascii="Times New Roman" w:hAnsi="Times New Roman"/>
                <w:sz w:val="24"/>
                <w:szCs w:val="24"/>
              </w:rPr>
              <w:t>, а  умением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595D3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B58CC">
              <w:rPr>
                <w:rFonts w:ascii="Times New Roman" w:hAnsi="Times New Roman"/>
                <w:sz w:val="24"/>
                <w:szCs w:val="24"/>
              </w:rPr>
              <w:t>Нечислом</w:t>
            </w:r>
            <w:proofErr w:type="spellEnd"/>
            <w:r w:rsidRPr="00CB58CC">
              <w:rPr>
                <w:rFonts w:ascii="Times New Roman" w:hAnsi="Times New Roman"/>
                <w:sz w:val="24"/>
                <w:szCs w:val="24"/>
              </w:rPr>
              <w:t>, а  умением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595D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«Кадеты полководцы: П. А. Румянцев-Задунайский, А.В. Суворов-Рымникский, М.И. 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Кутузов-Смоленский</w:t>
            </w:r>
            <w:proofErr w:type="gramEnd"/>
            <w:r w:rsidRPr="00CB58CC">
              <w:rPr>
                <w:rFonts w:ascii="Times New Roman" w:hAnsi="Times New Roman"/>
                <w:sz w:val="24"/>
                <w:szCs w:val="24"/>
              </w:rPr>
              <w:t xml:space="preserve">. А.А. </w:t>
            </w:r>
            <w:r w:rsidRPr="00CB58CC">
              <w:rPr>
                <w:rFonts w:ascii="Times New Roman" w:hAnsi="Times New Roman"/>
                <w:sz w:val="24"/>
                <w:szCs w:val="24"/>
              </w:rPr>
              <w:lastRenderedPageBreak/>
              <w:t>Брусилов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1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0418EB" w:rsidRDefault="0008460D" w:rsidP="00595D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«Кадеты полководцы: П. А. Румянцев-Задунайский, А.В. Суворов-Рымникский, М.И. </w:t>
            </w:r>
            <w:proofErr w:type="spellStart"/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Кутузов-Смоленский</w:t>
            </w:r>
            <w:proofErr w:type="spellEnd"/>
            <w:proofErr w:type="gramEnd"/>
            <w:r w:rsidRPr="00CB58CC">
              <w:rPr>
                <w:rFonts w:ascii="Times New Roman" w:hAnsi="Times New Roman"/>
                <w:sz w:val="24"/>
                <w:szCs w:val="24"/>
              </w:rPr>
              <w:t>. А.А. Брусилов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0418EB" w:rsidRDefault="0008460D" w:rsidP="00595D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«Кадеты полководцы: П. А. Румянцев-Задунайский, А.В. Суворов-Рымникский, М.И. </w:t>
            </w:r>
            <w:proofErr w:type="spellStart"/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Кутузов-Смоленский</w:t>
            </w:r>
            <w:proofErr w:type="spellEnd"/>
            <w:proofErr w:type="gramEnd"/>
            <w:r w:rsidRPr="00CB58CC">
              <w:rPr>
                <w:rFonts w:ascii="Times New Roman" w:hAnsi="Times New Roman"/>
                <w:sz w:val="24"/>
                <w:szCs w:val="24"/>
              </w:rPr>
              <w:t>. А.А. Брусилов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0418EB" w:rsidRDefault="0008460D" w:rsidP="00595D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«Кадеты полководцы: П. А. Румянцев-Задунайский, А.В. Суворов-Рымникский, М.И. </w:t>
            </w:r>
            <w:proofErr w:type="spellStart"/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Кутузов-Смоленский</w:t>
            </w:r>
            <w:proofErr w:type="spellEnd"/>
            <w:proofErr w:type="gramEnd"/>
            <w:r w:rsidRPr="00CB58CC">
              <w:rPr>
                <w:rFonts w:ascii="Times New Roman" w:hAnsi="Times New Roman"/>
                <w:sz w:val="24"/>
                <w:szCs w:val="24"/>
              </w:rPr>
              <w:t>. А.А. Брусилов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595D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«Кадеты флотоводцы: С.П. Сенявин; М.П. Лазарев; П.С. Нахимов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595D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«Кадеты флотоводцы: С.П. Сенявин; М.П. Лазарев; П.С. Нахимов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CB58CC">
              <w:rPr>
                <w:rFonts w:ascii="Times New Roman" w:hAnsi="Times New Roman"/>
                <w:sz w:val="24"/>
                <w:szCs w:val="24"/>
              </w:rPr>
              <w:t xml:space="preserve"> тернии к звездам.</w:t>
            </w:r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CB58CC">
              <w:rPr>
                <w:rFonts w:ascii="Times New Roman" w:hAnsi="Times New Roman"/>
                <w:sz w:val="24"/>
                <w:szCs w:val="24"/>
              </w:rPr>
              <w:t xml:space="preserve"> тернии к звездам.</w:t>
            </w:r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Кадеты - ученые.</w:t>
            </w:r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Кадеты - ученые.</w:t>
            </w:r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Кадеты - изобретатели.</w:t>
            </w:r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Кадеты - изобретатели.</w:t>
            </w:r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На службе культуры и искусства.</w:t>
            </w:r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На службе культуры и искусства.</w:t>
            </w:r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DF5B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«Кадеты - литераторы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595D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«Кадеты - литераторы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«Кадеты - композиторы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«Кадеты - композиторы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«Кадеты - художники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«Кадеты - художники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595D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«Кадеты -  видные государственные деятели.  Граф А.А. Аракчеев; Император Александр II; К. П. Кауфман, В.В. Куйбышев»</w:t>
            </w:r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595D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«Кадеты -  видные государственные деятели.  Граф А.А. Аракчеев; Император Александр II; К. П. Кауфман, В.В. Куйбышев»</w:t>
            </w:r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595D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«В поисках 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неведомого</w:t>
            </w:r>
            <w:proofErr w:type="gramEnd"/>
            <w:r w:rsidRPr="00CB58CC">
              <w:rPr>
                <w:rFonts w:ascii="Times New Roman" w:hAnsi="Times New Roman"/>
                <w:sz w:val="24"/>
                <w:szCs w:val="24"/>
              </w:rPr>
              <w:t xml:space="preserve">.  Кадеты-мореплаватели и путешественники братья Лаптевы, Крузенштерн, Лисянский, </w:t>
            </w:r>
            <w:proofErr w:type="spellStart"/>
            <w:r w:rsidRPr="00CB58CC">
              <w:rPr>
                <w:rFonts w:ascii="Times New Roman" w:hAnsi="Times New Roman"/>
                <w:sz w:val="24"/>
                <w:szCs w:val="24"/>
              </w:rPr>
              <w:t>Чокан</w:t>
            </w:r>
            <w:proofErr w:type="spellEnd"/>
            <w:r w:rsidRPr="00CB58CC">
              <w:rPr>
                <w:rFonts w:ascii="Times New Roman" w:hAnsi="Times New Roman"/>
                <w:sz w:val="24"/>
                <w:szCs w:val="24"/>
              </w:rPr>
              <w:t xml:space="preserve"> Валиханов, Корнилов, Колчак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4607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«В поисках 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неведомого</w:t>
            </w:r>
            <w:proofErr w:type="gramEnd"/>
            <w:r w:rsidRPr="00CB58CC">
              <w:rPr>
                <w:rFonts w:ascii="Times New Roman" w:hAnsi="Times New Roman"/>
                <w:sz w:val="24"/>
                <w:szCs w:val="24"/>
              </w:rPr>
              <w:t xml:space="preserve">.  Кадеты-мореплаватели и путешественники братья Лаптевы, Крузенштерн, Лисянский, </w:t>
            </w:r>
            <w:proofErr w:type="spellStart"/>
            <w:r w:rsidRPr="00CB58CC">
              <w:rPr>
                <w:rFonts w:ascii="Times New Roman" w:hAnsi="Times New Roman"/>
                <w:sz w:val="24"/>
                <w:szCs w:val="24"/>
              </w:rPr>
              <w:t>Чокан</w:t>
            </w:r>
            <w:proofErr w:type="spellEnd"/>
            <w:r w:rsidRPr="00CB58CC">
              <w:rPr>
                <w:rFonts w:ascii="Times New Roman" w:hAnsi="Times New Roman"/>
                <w:sz w:val="24"/>
                <w:szCs w:val="24"/>
              </w:rPr>
              <w:t xml:space="preserve"> Валиханов, Корнилов, Колчак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DF5B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«Кадеты видные политические деятели. </w:t>
            </w:r>
          </w:p>
          <w:p w:rsidR="0008460D" w:rsidRPr="00CB58CC" w:rsidRDefault="0008460D" w:rsidP="00DF5B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Радищев, декабристы, Кропоткин, революционеры».</w:t>
            </w:r>
          </w:p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46077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«В поисках 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неведомого</w:t>
            </w:r>
            <w:proofErr w:type="gramEnd"/>
            <w:r w:rsidRPr="00CB58CC">
              <w:rPr>
                <w:rFonts w:ascii="Times New Roman" w:hAnsi="Times New Roman"/>
                <w:sz w:val="24"/>
                <w:szCs w:val="24"/>
              </w:rPr>
              <w:t xml:space="preserve">.  Кадеты-мореплаватели и путешественники братья Лаптевы, Крузенштерн, Лисянский, </w:t>
            </w:r>
            <w:proofErr w:type="spellStart"/>
            <w:r w:rsidRPr="00CB58CC">
              <w:rPr>
                <w:rFonts w:ascii="Times New Roman" w:hAnsi="Times New Roman"/>
                <w:sz w:val="24"/>
                <w:szCs w:val="24"/>
              </w:rPr>
              <w:t>Чокан</w:t>
            </w:r>
            <w:proofErr w:type="spellEnd"/>
            <w:r w:rsidRPr="00CB58CC">
              <w:rPr>
                <w:rFonts w:ascii="Times New Roman" w:hAnsi="Times New Roman"/>
                <w:sz w:val="24"/>
                <w:szCs w:val="24"/>
              </w:rPr>
              <w:t xml:space="preserve"> Валиханов, Корнилов, Колчак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DF5B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2. Раздел. «Для пользы обучения и воспитания кадет. Основатели кадетских корпусов: Зорич, Бахтин, Аракчеев, Неплюев.»</w:t>
            </w:r>
          </w:p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0846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2. Раздел. «Для пользы обучения и воспитания кадет. Основатели кадетских корпусов: Зорич, Бахтин, Аракчеев, Неплюев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08460D" w:rsidRPr="00CB58CC" w:rsidRDefault="0008460D" w:rsidP="00DF5B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0846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2. Раздел. «Для пользы обучения и воспитания кадет. Основатели кадетских корпусов: Зорич, Бахтин, Аракчеев, Неплюев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08460D" w:rsidRPr="00CB58CC" w:rsidRDefault="0008460D" w:rsidP="00DF5B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DF5B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3. Раздел «Во славу родного корпуса. Прощание со знаменем кадетского</w:t>
            </w:r>
          </w:p>
          <w:p w:rsidR="0008460D" w:rsidRPr="00CB58CC" w:rsidRDefault="0008460D" w:rsidP="00DF5B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 корпуса, вручение удостоверений и значков об окончании корпуса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595D35" w:rsidRDefault="0008460D" w:rsidP="00595D3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«Контрольное занятие</w:t>
            </w:r>
            <w:proofErr w:type="gramStart"/>
            <w:r w:rsidRPr="00CB58C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43" w:type="dxa"/>
          </w:tcPr>
          <w:p w:rsidR="0008460D" w:rsidRDefault="0008460D">
            <w:r w:rsidRPr="00CD1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:rsidR="0008460D" w:rsidRPr="00CB58CC" w:rsidRDefault="0008460D" w:rsidP="00DF5B0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Default="0008460D">
            <w:r w:rsidRPr="003E5B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52580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08460D" w:rsidRDefault="0008460D" w:rsidP="0008460D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525805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8C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3" w:type="dxa"/>
          </w:tcPr>
          <w:p w:rsidR="0008460D" w:rsidRPr="00CB58CC" w:rsidRDefault="0008460D" w:rsidP="00525805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8C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61" w:type="dxa"/>
          </w:tcPr>
          <w:p w:rsidR="0008460D" w:rsidRPr="00CB58CC" w:rsidRDefault="0008460D" w:rsidP="00525805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Pr="00CB58CC" w:rsidRDefault="0008460D" w:rsidP="00525805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8CC">
              <w:rPr>
                <w:rFonts w:ascii="Times New Roman" w:hAnsi="Times New Roman"/>
                <w:b/>
                <w:sz w:val="24"/>
                <w:szCs w:val="24"/>
              </w:rPr>
              <w:t>34 ч.</w:t>
            </w:r>
          </w:p>
        </w:tc>
      </w:tr>
      <w:tr w:rsidR="0008460D" w:rsidRPr="00CB58CC" w:rsidTr="00784D78">
        <w:tc>
          <w:tcPr>
            <w:tcW w:w="9345" w:type="dxa"/>
            <w:gridSpan w:val="6"/>
          </w:tcPr>
          <w:p w:rsidR="0008460D" w:rsidRPr="00CB58CC" w:rsidRDefault="0008460D" w:rsidP="00525805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8CC">
              <w:rPr>
                <w:rFonts w:ascii="Times New Roman" w:hAnsi="Times New Roman"/>
                <w:b/>
                <w:sz w:val="24"/>
                <w:szCs w:val="24"/>
              </w:rPr>
              <w:t>2 период (внеаудиторный)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52580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CB58CC" w:rsidRDefault="0008460D" w:rsidP="0008460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46077C">
            <w:pPr>
              <w:pStyle w:val="a3"/>
              <w:spacing w:before="0" w:beforeAutospacing="0" w:after="0" w:afterAutospacing="0"/>
              <w:jc w:val="both"/>
            </w:pPr>
            <w:r w:rsidRPr="00CB58CC">
              <w:t>Суворов полководец и воспитатель</w:t>
            </w:r>
          </w:p>
        </w:tc>
        <w:tc>
          <w:tcPr>
            <w:tcW w:w="1243" w:type="dxa"/>
          </w:tcPr>
          <w:p w:rsidR="0008460D" w:rsidRPr="00CB58CC" w:rsidRDefault="0008460D" w:rsidP="0052580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08460D" w:rsidRDefault="0008460D">
            <w:r w:rsidRPr="00540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08460D" w:rsidRDefault="0008460D">
            <w:r w:rsidRPr="0049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52580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CB58CC" w:rsidRDefault="0008460D" w:rsidP="0008460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46077C">
            <w:pPr>
              <w:pStyle w:val="a3"/>
              <w:spacing w:before="0" w:beforeAutospacing="0" w:after="0" w:afterAutospacing="0"/>
              <w:jc w:val="both"/>
            </w:pPr>
            <w:r w:rsidRPr="00CB58CC">
              <w:t>Суворов искусство успешно воевать</w:t>
            </w:r>
          </w:p>
        </w:tc>
        <w:tc>
          <w:tcPr>
            <w:tcW w:w="1243" w:type="dxa"/>
          </w:tcPr>
          <w:p w:rsidR="0008460D" w:rsidRPr="00CB58CC" w:rsidRDefault="0008460D" w:rsidP="0052580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08460D" w:rsidRDefault="0008460D">
            <w:r w:rsidRPr="00540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08460D" w:rsidRDefault="0008460D">
            <w:r w:rsidRPr="0049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52580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CB58CC" w:rsidRDefault="0008460D" w:rsidP="0008460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46077C">
            <w:pPr>
              <w:pStyle w:val="a3"/>
              <w:spacing w:before="0" w:beforeAutospacing="0" w:after="0" w:afterAutospacing="0"/>
              <w:jc w:val="both"/>
            </w:pPr>
            <w:r w:rsidRPr="00CB58CC">
              <w:t>Итальянская компания Суворова</w:t>
            </w:r>
          </w:p>
        </w:tc>
        <w:tc>
          <w:tcPr>
            <w:tcW w:w="1243" w:type="dxa"/>
          </w:tcPr>
          <w:p w:rsidR="0008460D" w:rsidRPr="00CB58CC" w:rsidRDefault="0008460D" w:rsidP="0052580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08460D" w:rsidRDefault="0008460D">
            <w:r w:rsidRPr="00540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08460D" w:rsidRDefault="0008460D">
            <w:r w:rsidRPr="0049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52580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CB58CC" w:rsidRDefault="0008460D" w:rsidP="0008460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46077C">
            <w:pPr>
              <w:pStyle w:val="a3"/>
              <w:spacing w:before="0" w:beforeAutospacing="0" w:after="0" w:afterAutospacing="0"/>
              <w:jc w:val="both"/>
            </w:pPr>
            <w:r w:rsidRPr="00CB58CC">
              <w:t xml:space="preserve">Муравьев Амурский Николай Николаевич губернатор восточной Сибири (краткая биография) </w:t>
            </w:r>
          </w:p>
        </w:tc>
        <w:tc>
          <w:tcPr>
            <w:tcW w:w="1243" w:type="dxa"/>
          </w:tcPr>
          <w:p w:rsidR="0008460D" w:rsidRPr="00CB58CC" w:rsidRDefault="0008460D" w:rsidP="0052580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08460D" w:rsidRDefault="0008460D">
            <w:r w:rsidRPr="00540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08460D" w:rsidRDefault="0008460D">
            <w:r w:rsidRPr="0049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52580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CB58CC" w:rsidRDefault="0008460D" w:rsidP="0008460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46077C">
            <w:pPr>
              <w:pStyle w:val="a3"/>
              <w:spacing w:before="0" w:beforeAutospacing="0" w:after="0" w:afterAutospacing="0"/>
              <w:jc w:val="both"/>
            </w:pPr>
            <w:r w:rsidRPr="00CB58CC">
              <w:t>Вяземский Александр Алексеевич генерал прокурор (краткая биография)</w:t>
            </w:r>
          </w:p>
        </w:tc>
        <w:tc>
          <w:tcPr>
            <w:tcW w:w="1243" w:type="dxa"/>
          </w:tcPr>
          <w:p w:rsidR="0008460D" w:rsidRPr="00CB58CC" w:rsidRDefault="0008460D" w:rsidP="0052580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08460D" w:rsidRDefault="0008460D">
            <w:r w:rsidRPr="00540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08460D" w:rsidRDefault="0008460D">
            <w:r w:rsidRPr="0049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52580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CB58CC" w:rsidRDefault="0008460D" w:rsidP="0008460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46077C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CB58CC">
              <w:t>Ростопчин</w:t>
            </w:r>
            <w:proofErr w:type="spellEnd"/>
            <w:r w:rsidRPr="00CB58CC">
              <w:t xml:space="preserve"> Федор Васильевич генерал от инфантерии (краткая биография)</w:t>
            </w:r>
          </w:p>
        </w:tc>
        <w:tc>
          <w:tcPr>
            <w:tcW w:w="1243" w:type="dxa"/>
          </w:tcPr>
          <w:p w:rsidR="0008460D" w:rsidRPr="00CB58CC" w:rsidRDefault="0008460D" w:rsidP="0052580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08460D" w:rsidRDefault="0008460D">
            <w:r w:rsidRPr="00540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08460D" w:rsidRDefault="0008460D">
            <w:r w:rsidRPr="0049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52580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CB58CC" w:rsidRDefault="0008460D" w:rsidP="0008460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46077C">
            <w:pPr>
              <w:pStyle w:val="a3"/>
              <w:spacing w:before="0" w:beforeAutospacing="0" w:after="0" w:afterAutospacing="0"/>
              <w:jc w:val="both"/>
            </w:pPr>
            <w:r w:rsidRPr="00CB58CC">
              <w:t xml:space="preserve">Беллинсгаузен </w:t>
            </w:r>
            <w:proofErr w:type="spellStart"/>
            <w:r w:rsidRPr="00CB58CC">
              <w:t>Фаддей</w:t>
            </w:r>
            <w:proofErr w:type="spellEnd"/>
            <w:r w:rsidRPr="00CB58CC">
              <w:t xml:space="preserve"> </w:t>
            </w:r>
            <w:proofErr w:type="spellStart"/>
            <w:r w:rsidRPr="00CB58CC">
              <w:t>Фаддеевич</w:t>
            </w:r>
            <w:proofErr w:type="spellEnd"/>
            <w:r w:rsidRPr="00CB58CC">
              <w:t xml:space="preserve"> адмирал (краткая биография)</w:t>
            </w:r>
          </w:p>
        </w:tc>
        <w:tc>
          <w:tcPr>
            <w:tcW w:w="1243" w:type="dxa"/>
          </w:tcPr>
          <w:p w:rsidR="0008460D" w:rsidRPr="00CB58CC" w:rsidRDefault="0008460D" w:rsidP="0052580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08460D" w:rsidRDefault="0008460D">
            <w:r w:rsidRPr="00540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08460D" w:rsidRDefault="0008460D">
            <w:r w:rsidRPr="0049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52580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CB58CC" w:rsidRDefault="0008460D" w:rsidP="0008460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46077C">
            <w:pPr>
              <w:pStyle w:val="a3"/>
              <w:spacing w:before="0" w:beforeAutospacing="0" w:after="0" w:afterAutospacing="0"/>
              <w:jc w:val="both"/>
            </w:pPr>
            <w:r w:rsidRPr="00CB58CC">
              <w:t>Лазарев Михаил Петрович адмирал (краткая биография)</w:t>
            </w:r>
          </w:p>
        </w:tc>
        <w:tc>
          <w:tcPr>
            <w:tcW w:w="1243" w:type="dxa"/>
          </w:tcPr>
          <w:p w:rsidR="0008460D" w:rsidRPr="00CB58CC" w:rsidRDefault="0008460D" w:rsidP="0052580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08460D" w:rsidRDefault="0008460D">
            <w:r w:rsidRPr="00540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08460D" w:rsidRDefault="0008460D">
            <w:r w:rsidRPr="00495E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460D" w:rsidRPr="00CB58CC" w:rsidTr="00D21B3D">
        <w:tc>
          <w:tcPr>
            <w:tcW w:w="655" w:type="dxa"/>
          </w:tcPr>
          <w:p w:rsidR="0008460D" w:rsidRPr="00CB58CC" w:rsidRDefault="0008460D" w:rsidP="0052580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08460D" w:rsidRPr="00CB58CC" w:rsidRDefault="0008460D" w:rsidP="0052580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:rsidR="0008460D" w:rsidRPr="00CB58CC" w:rsidRDefault="0008460D" w:rsidP="00525805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8C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3" w:type="dxa"/>
          </w:tcPr>
          <w:p w:rsidR="0008460D" w:rsidRPr="00CB58CC" w:rsidRDefault="0008460D" w:rsidP="00525805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08460D" w:rsidRPr="00CB58CC" w:rsidRDefault="0008460D" w:rsidP="00525805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08460D" w:rsidRPr="00CB58CC" w:rsidRDefault="0008460D" w:rsidP="00525805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8CC">
              <w:rPr>
                <w:rFonts w:ascii="Times New Roman" w:hAnsi="Times New Roman"/>
                <w:b/>
                <w:sz w:val="24"/>
                <w:szCs w:val="24"/>
              </w:rPr>
              <w:t>42 ч.</w:t>
            </w:r>
          </w:p>
        </w:tc>
      </w:tr>
    </w:tbl>
    <w:p w:rsidR="00D21B3D" w:rsidRPr="00CB58CC" w:rsidRDefault="00D21B3D" w:rsidP="00CB58CC">
      <w:pPr>
        <w:pStyle w:val="a4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304CA" w:rsidRPr="00CB58CC" w:rsidRDefault="00E87693" w:rsidP="007E1497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B58CC">
        <w:rPr>
          <w:rFonts w:ascii="Times New Roman" w:hAnsi="Times New Roman"/>
          <w:b/>
          <w:sz w:val="28"/>
          <w:szCs w:val="28"/>
        </w:rPr>
        <w:t>Условия реализации программы «</w:t>
      </w:r>
      <w:r w:rsidR="00D21B3D" w:rsidRPr="00CB58CC">
        <w:rPr>
          <w:rFonts w:ascii="Times New Roman" w:hAnsi="Times New Roman"/>
          <w:b/>
          <w:sz w:val="28"/>
          <w:szCs w:val="28"/>
        </w:rPr>
        <w:t>История кадетских корпусов</w:t>
      </w:r>
      <w:r w:rsidRPr="00CB58CC">
        <w:rPr>
          <w:rFonts w:ascii="Times New Roman" w:hAnsi="Times New Roman"/>
          <w:b/>
          <w:sz w:val="28"/>
          <w:szCs w:val="28"/>
        </w:rPr>
        <w:t>»</w:t>
      </w:r>
    </w:p>
    <w:p w:rsidR="00DB28BF" w:rsidRPr="00CB58CC" w:rsidRDefault="00DB28BF" w:rsidP="007E1497">
      <w:pPr>
        <w:spacing w:after="0" w:line="360" w:lineRule="auto"/>
        <w:ind w:firstLine="652"/>
        <w:rPr>
          <w:rFonts w:ascii="Times New Roman" w:hAnsi="Times New Roman"/>
          <w:b/>
          <w:sz w:val="28"/>
          <w:szCs w:val="28"/>
        </w:rPr>
      </w:pPr>
      <w:r w:rsidRPr="00CB58CC">
        <w:rPr>
          <w:rFonts w:ascii="Times New Roman" w:hAnsi="Times New Roman"/>
          <w:b/>
          <w:sz w:val="28"/>
          <w:szCs w:val="28"/>
        </w:rPr>
        <w:t>Методическое обеспечение Программы.</w:t>
      </w:r>
    </w:p>
    <w:p w:rsidR="00D21B3D" w:rsidRPr="00CB58CC" w:rsidRDefault="00D21B3D" w:rsidP="00D21B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8CC">
        <w:rPr>
          <w:rFonts w:ascii="Times New Roman" w:hAnsi="Times New Roman"/>
          <w:sz w:val="24"/>
          <w:szCs w:val="24"/>
        </w:rPr>
        <w:t>1. Комплект памяток составления схемы экскурсионного маршрута – 25 шт.</w:t>
      </w:r>
    </w:p>
    <w:p w:rsidR="00D21B3D" w:rsidRPr="00CB58CC" w:rsidRDefault="00D21B3D" w:rsidP="00D21B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8CC">
        <w:rPr>
          <w:rFonts w:ascii="Times New Roman" w:hAnsi="Times New Roman"/>
          <w:sz w:val="24"/>
          <w:szCs w:val="24"/>
        </w:rPr>
        <w:t>2. Комплект памяток отбора материала для составления текста презентации – 25 шт.</w:t>
      </w:r>
    </w:p>
    <w:p w:rsidR="00D21B3D" w:rsidRPr="00CB58CC" w:rsidRDefault="00D21B3D" w:rsidP="00D21B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8CC">
        <w:rPr>
          <w:rFonts w:ascii="Times New Roman" w:hAnsi="Times New Roman"/>
          <w:sz w:val="24"/>
          <w:szCs w:val="24"/>
        </w:rPr>
        <w:t>3. Бланки анкет для опроса участников событий – 25 шт.</w:t>
      </w:r>
    </w:p>
    <w:p w:rsidR="00D21B3D" w:rsidRPr="00CB58CC" w:rsidRDefault="00D21B3D" w:rsidP="00D21B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8CC">
        <w:rPr>
          <w:rFonts w:ascii="Times New Roman" w:hAnsi="Times New Roman"/>
          <w:sz w:val="24"/>
          <w:szCs w:val="24"/>
        </w:rPr>
        <w:t>4. Комплект памяток написания исследовательской работы – 25 шт.</w:t>
      </w:r>
    </w:p>
    <w:p w:rsidR="00D21B3D" w:rsidRPr="00CB58CC" w:rsidRDefault="00D21B3D" w:rsidP="00D21B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8CC">
        <w:rPr>
          <w:rFonts w:ascii="Times New Roman" w:hAnsi="Times New Roman"/>
          <w:sz w:val="24"/>
          <w:szCs w:val="24"/>
        </w:rPr>
        <w:t>5. Комплект фотографий архитектурных объектов г. Калининграда – 25 шт.</w:t>
      </w:r>
    </w:p>
    <w:p w:rsidR="00D21B3D" w:rsidRPr="00CB58CC" w:rsidRDefault="00D21B3D" w:rsidP="00D21B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8CC">
        <w:rPr>
          <w:rFonts w:ascii="Times New Roman" w:hAnsi="Times New Roman"/>
          <w:sz w:val="24"/>
          <w:szCs w:val="24"/>
        </w:rPr>
        <w:t>6. Комплект фотографий исторических памятников Калининградской области  - 20 шт.</w:t>
      </w:r>
    </w:p>
    <w:p w:rsidR="00D21B3D" w:rsidRPr="00CB58CC" w:rsidRDefault="00D21B3D" w:rsidP="00D21B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8CC">
        <w:rPr>
          <w:rFonts w:ascii="Times New Roman" w:hAnsi="Times New Roman"/>
          <w:sz w:val="24"/>
          <w:szCs w:val="24"/>
        </w:rPr>
        <w:t>7. Комплект портретов исторических личностей (Суворов-Рымникский, Петр I, Кутузов-Смоленский и др.) – 20 шт.</w:t>
      </w:r>
    </w:p>
    <w:p w:rsidR="00DB28BF" w:rsidRPr="00CB58CC" w:rsidRDefault="00F149B9" w:rsidP="007E1497">
      <w:pPr>
        <w:spacing w:after="0" w:line="360" w:lineRule="auto"/>
        <w:ind w:firstLine="652"/>
        <w:rPr>
          <w:rFonts w:ascii="Times New Roman" w:hAnsi="Times New Roman"/>
          <w:b/>
          <w:sz w:val="28"/>
          <w:szCs w:val="28"/>
        </w:rPr>
      </w:pPr>
      <w:r w:rsidRPr="00CB58CC">
        <w:rPr>
          <w:rFonts w:ascii="Times New Roman" w:hAnsi="Times New Roman"/>
          <w:b/>
          <w:sz w:val="28"/>
          <w:szCs w:val="28"/>
        </w:rPr>
        <w:t>Материально-техническое обеспечение программы</w:t>
      </w:r>
    </w:p>
    <w:tbl>
      <w:tblPr>
        <w:tblW w:w="10455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8"/>
        <w:gridCol w:w="4817"/>
      </w:tblGrid>
      <w:tr w:rsidR="00CB58CC" w:rsidRPr="00CB58CC" w:rsidTr="002C7D41">
        <w:tc>
          <w:tcPr>
            <w:tcW w:w="5638" w:type="dxa"/>
          </w:tcPr>
          <w:p w:rsidR="002C7D41" w:rsidRPr="00CB58CC" w:rsidRDefault="002C7D41" w:rsidP="002F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Основное оборудование</w:t>
            </w:r>
          </w:p>
        </w:tc>
        <w:tc>
          <w:tcPr>
            <w:tcW w:w="4817" w:type="dxa"/>
          </w:tcPr>
          <w:p w:rsidR="002C7D41" w:rsidRPr="00CB58CC" w:rsidRDefault="002C7D41" w:rsidP="002F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Основное оснащение</w:t>
            </w:r>
          </w:p>
        </w:tc>
      </w:tr>
      <w:tr w:rsidR="00CB58CC" w:rsidRPr="00CB58CC" w:rsidTr="002C7D41">
        <w:tc>
          <w:tcPr>
            <w:tcW w:w="5638" w:type="dxa"/>
          </w:tcPr>
          <w:p w:rsidR="002C7D41" w:rsidRPr="00CB58CC" w:rsidRDefault="002C7D41" w:rsidP="002F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Столы – 2 шт.</w:t>
            </w:r>
          </w:p>
        </w:tc>
        <w:tc>
          <w:tcPr>
            <w:tcW w:w="4817" w:type="dxa"/>
          </w:tcPr>
          <w:p w:rsidR="002C7D41" w:rsidRPr="00CB58CC" w:rsidRDefault="002C7D41" w:rsidP="002F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Комплекты раздаточного материала и комплекты демонстрационного материала.</w:t>
            </w:r>
          </w:p>
        </w:tc>
      </w:tr>
      <w:tr w:rsidR="00CB58CC" w:rsidRPr="00CB58CC" w:rsidTr="002C7D41">
        <w:tc>
          <w:tcPr>
            <w:tcW w:w="5638" w:type="dxa"/>
          </w:tcPr>
          <w:p w:rsidR="002C7D41" w:rsidRPr="00CB58CC" w:rsidRDefault="002C7D41" w:rsidP="002F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Стулья – 12 шт.</w:t>
            </w:r>
          </w:p>
        </w:tc>
        <w:tc>
          <w:tcPr>
            <w:tcW w:w="4817" w:type="dxa"/>
          </w:tcPr>
          <w:p w:rsidR="002C7D41" w:rsidRPr="00CB58CC" w:rsidRDefault="002C7D41" w:rsidP="002F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Линейки - набор</w:t>
            </w:r>
          </w:p>
        </w:tc>
      </w:tr>
      <w:tr w:rsidR="00CB58CC" w:rsidRPr="00CB58CC" w:rsidTr="002C7D41">
        <w:tc>
          <w:tcPr>
            <w:tcW w:w="5638" w:type="dxa"/>
          </w:tcPr>
          <w:p w:rsidR="002C7D41" w:rsidRPr="00CB58CC" w:rsidRDefault="002C7D41" w:rsidP="002F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 xml:space="preserve"> Шкафы для хранения музейных экспонатов – 2 шт.</w:t>
            </w:r>
          </w:p>
        </w:tc>
        <w:tc>
          <w:tcPr>
            <w:tcW w:w="4817" w:type="dxa"/>
          </w:tcPr>
          <w:p w:rsidR="002C7D41" w:rsidRPr="00CB58CC" w:rsidRDefault="002C7D41" w:rsidP="002F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Фломастеры - набор</w:t>
            </w:r>
          </w:p>
        </w:tc>
      </w:tr>
      <w:tr w:rsidR="00CB58CC" w:rsidRPr="00CB58CC" w:rsidTr="002C7D41">
        <w:tc>
          <w:tcPr>
            <w:tcW w:w="5638" w:type="dxa"/>
          </w:tcPr>
          <w:p w:rsidR="002C7D41" w:rsidRPr="00CB58CC" w:rsidRDefault="002C7D41" w:rsidP="002F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Витрины для выставки экспозиции – 4 шт.</w:t>
            </w:r>
          </w:p>
        </w:tc>
        <w:tc>
          <w:tcPr>
            <w:tcW w:w="4817" w:type="dxa"/>
          </w:tcPr>
          <w:p w:rsidR="002C7D41" w:rsidRPr="00CB58CC" w:rsidRDefault="002C7D41" w:rsidP="002F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Карандаши  - набор</w:t>
            </w:r>
          </w:p>
        </w:tc>
      </w:tr>
      <w:tr w:rsidR="00CB58CC" w:rsidRPr="00CB58CC" w:rsidTr="002C7D41">
        <w:tc>
          <w:tcPr>
            <w:tcW w:w="5638" w:type="dxa"/>
          </w:tcPr>
          <w:p w:rsidR="002C7D41" w:rsidRPr="00CB58CC" w:rsidRDefault="002C7D41" w:rsidP="002F2E34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Компьютер – 1 шт.</w:t>
            </w:r>
          </w:p>
        </w:tc>
        <w:tc>
          <w:tcPr>
            <w:tcW w:w="4817" w:type="dxa"/>
          </w:tcPr>
          <w:p w:rsidR="002C7D41" w:rsidRPr="00CB58CC" w:rsidRDefault="002C7D41" w:rsidP="002F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Гуашь  - набор</w:t>
            </w:r>
          </w:p>
        </w:tc>
      </w:tr>
      <w:tr w:rsidR="00CB58CC" w:rsidRPr="00CB58CC" w:rsidTr="002C7D41">
        <w:tc>
          <w:tcPr>
            <w:tcW w:w="5638" w:type="dxa"/>
          </w:tcPr>
          <w:p w:rsidR="002C7D41" w:rsidRPr="00CB58CC" w:rsidRDefault="002C7D41" w:rsidP="002F2E34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Экран – 1 шт.</w:t>
            </w:r>
          </w:p>
        </w:tc>
        <w:tc>
          <w:tcPr>
            <w:tcW w:w="4817" w:type="dxa"/>
          </w:tcPr>
          <w:p w:rsidR="002C7D41" w:rsidRPr="00CB58CC" w:rsidRDefault="002C7D41" w:rsidP="002F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Ватман – необходимое количество</w:t>
            </w:r>
          </w:p>
        </w:tc>
      </w:tr>
      <w:tr w:rsidR="00CB58CC" w:rsidRPr="00CB58CC" w:rsidTr="002C7D41">
        <w:tc>
          <w:tcPr>
            <w:tcW w:w="5638" w:type="dxa"/>
          </w:tcPr>
          <w:p w:rsidR="002C7D41" w:rsidRPr="00CB58CC" w:rsidRDefault="002C7D41" w:rsidP="002F2E34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Проектор – 1 шт.</w:t>
            </w:r>
          </w:p>
        </w:tc>
        <w:tc>
          <w:tcPr>
            <w:tcW w:w="4817" w:type="dxa"/>
          </w:tcPr>
          <w:p w:rsidR="002C7D41" w:rsidRPr="00CB58CC" w:rsidRDefault="002C7D41" w:rsidP="002F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Одноразовые стаканчики - комплект</w:t>
            </w:r>
          </w:p>
        </w:tc>
      </w:tr>
      <w:tr w:rsidR="00CB58CC" w:rsidRPr="00CB58CC" w:rsidTr="002C7D41">
        <w:tc>
          <w:tcPr>
            <w:tcW w:w="5638" w:type="dxa"/>
          </w:tcPr>
          <w:p w:rsidR="002C7D41" w:rsidRPr="00CB58CC" w:rsidRDefault="002C7D41" w:rsidP="002F2E34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lastRenderedPageBreak/>
              <w:t>Фотоаппарат – 1 шт.</w:t>
            </w:r>
          </w:p>
        </w:tc>
        <w:tc>
          <w:tcPr>
            <w:tcW w:w="4817" w:type="dxa"/>
          </w:tcPr>
          <w:p w:rsidR="002C7D41" w:rsidRPr="00CB58CC" w:rsidRDefault="002C7D41" w:rsidP="002F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Бумажные полотенца - комплект</w:t>
            </w:r>
          </w:p>
        </w:tc>
      </w:tr>
      <w:tr w:rsidR="00CB58CC" w:rsidRPr="00CB58CC" w:rsidTr="002C7D41">
        <w:tc>
          <w:tcPr>
            <w:tcW w:w="5638" w:type="dxa"/>
          </w:tcPr>
          <w:p w:rsidR="002C7D41" w:rsidRPr="00CB58CC" w:rsidRDefault="002C7D41" w:rsidP="002F2E34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Принтер – 1 шт.</w:t>
            </w:r>
          </w:p>
        </w:tc>
        <w:tc>
          <w:tcPr>
            <w:tcW w:w="4817" w:type="dxa"/>
          </w:tcPr>
          <w:p w:rsidR="002C7D41" w:rsidRPr="00CB58CC" w:rsidRDefault="002C7D41" w:rsidP="002F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8CC" w:rsidRPr="00CB58CC" w:rsidTr="002C7D41">
        <w:tc>
          <w:tcPr>
            <w:tcW w:w="5638" w:type="dxa"/>
          </w:tcPr>
          <w:p w:rsidR="002C7D41" w:rsidRPr="00CB58CC" w:rsidRDefault="002C7D41" w:rsidP="002F2E34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Сканер – 1 шт.</w:t>
            </w:r>
          </w:p>
        </w:tc>
        <w:tc>
          <w:tcPr>
            <w:tcW w:w="4817" w:type="dxa"/>
          </w:tcPr>
          <w:p w:rsidR="002C7D41" w:rsidRPr="00CB58CC" w:rsidRDefault="002C7D41" w:rsidP="002F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8CC" w:rsidRPr="00CB58CC" w:rsidTr="002C7D41">
        <w:tc>
          <w:tcPr>
            <w:tcW w:w="5638" w:type="dxa"/>
          </w:tcPr>
          <w:p w:rsidR="002C7D41" w:rsidRPr="00CB58CC" w:rsidRDefault="002C7D41" w:rsidP="002F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8CC">
              <w:rPr>
                <w:rFonts w:ascii="Times New Roman" w:hAnsi="Times New Roman"/>
                <w:sz w:val="24"/>
                <w:szCs w:val="24"/>
              </w:rPr>
              <w:t>Кулер для воды - 1 шт.</w:t>
            </w:r>
          </w:p>
        </w:tc>
        <w:tc>
          <w:tcPr>
            <w:tcW w:w="4817" w:type="dxa"/>
          </w:tcPr>
          <w:p w:rsidR="002C7D41" w:rsidRPr="00CB58CC" w:rsidRDefault="002C7D41" w:rsidP="002F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B3D" w:rsidRPr="00CB58CC" w:rsidRDefault="00D21B3D" w:rsidP="007E1497">
      <w:pPr>
        <w:spacing w:after="0" w:line="360" w:lineRule="auto"/>
        <w:ind w:firstLine="652"/>
        <w:rPr>
          <w:rFonts w:ascii="Times New Roman" w:hAnsi="Times New Roman"/>
          <w:b/>
          <w:sz w:val="28"/>
          <w:szCs w:val="28"/>
        </w:rPr>
      </w:pPr>
    </w:p>
    <w:p w:rsidR="007E1497" w:rsidRPr="00CB58CC" w:rsidRDefault="008304CA" w:rsidP="007E1497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8CC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2C7D41" w:rsidRPr="00CB58CC" w:rsidRDefault="002C7D41" w:rsidP="002C7D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8CC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CB58CC">
        <w:rPr>
          <w:rFonts w:ascii="Times New Roman" w:hAnsi="Times New Roman"/>
          <w:sz w:val="28"/>
          <w:szCs w:val="28"/>
        </w:rPr>
        <w:t>Буравченков</w:t>
      </w:r>
      <w:proofErr w:type="spellEnd"/>
      <w:r w:rsidRPr="00CB58CC">
        <w:rPr>
          <w:rFonts w:ascii="Times New Roman" w:hAnsi="Times New Roman"/>
          <w:sz w:val="28"/>
          <w:szCs w:val="28"/>
        </w:rPr>
        <w:t xml:space="preserve"> А.А. Офицерский корпус русской армии накануне Октябрьской революции. М., 2005.</w:t>
      </w:r>
    </w:p>
    <w:p w:rsidR="002C7D41" w:rsidRPr="00CB58CC" w:rsidRDefault="002C7D41" w:rsidP="002C7D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8CC">
        <w:rPr>
          <w:rFonts w:ascii="Times New Roman" w:hAnsi="Times New Roman"/>
          <w:sz w:val="28"/>
          <w:szCs w:val="28"/>
        </w:rPr>
        <w:t>2. Волков С.В. Русский офицерский корпус. М.: Воениздат, 2006.</w:t>
      </w:r>
    </w:p>
    <w:p w:rsidR="002C7D41" w:rsidRPr="00CB58CC" w:rsidRDefault="002C7D41" w:rsidP="002C7D41">
      <w:pPr>
        <w:pStyle w:val="HTML"/>
        <w:rPr>
          <w:rFonts w:ascii="Times New Roman" w:hAnsi="Times New Roman"/>
          <w:sz w:val="28"/>
          <w:szCs w:val="28"/>
        </w:rPr>
      </w:pPr>
      <w:r w:rsidRPr="00CB58CC">
        <w:rPr>
          <w:rFonts w:ascii="Times New Roman" w:hAnsi="Times New Roman" w:cs="Times New Roman"/>
          <w:sz w:val="28"/>
          <w:szCs w:val="28"/>
        </w:rPr>
        <w:t>3. Галушко Ю.А., Колесников А.А. Школа российского офицерства. Исторический очерк. М., 1993.</w:t>
      </w:r>
    </w:p>
    <w:p w:rsidR="002C7D41" w:rsidRPr="00CB58CC" w:rsidRDefault="002C7D41" w:rsidP="002C7D41">
      <w:pPr>
        <w:pStyle w:val="HTML"/>
        <w:rPr>
          <w:rFonts w:ascii="Times New Roman" w:hAnsi="Times New Roman"/>
          <w:sz w:val="28"/>
          <w:szCs w:val="28"/>
        </w:rPr>
      </w:pPr>
      <w:r w:rsidRPr="00CB58CC">
        <w:rPr>
          <w:rFonts w:ascii="Times New Roman" w:hAnsi="Times New Roman"/>
          <w:sz w:val="28"/>
          <w:szCs w:val="28"/>
        </w:rPr>
        <w:t>4.Галанин Ю. О возрождении кадетских корпусов в России. Достижения и проблемы становления // ОБЖ. -  № 2, 2008г.</w:t>
      </w:r>
    </w:p>
    <w:p w:rsidR="002C7D41" w:rsidRPr="00CB58CC" w:rsidRDefault="002C7D41" w:rsidP="002C7D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8CC">
        <w:rPr>
          <w:rFonts w:ascii="Times New Roman" w:hAnsi="Times New Roman"/>
          <w:sz w:val="28"/>
          <w:szCs w:val="28"/>
        </w:rPr>
        <w:t>5. Зайончковский П.А. Самодержавие и русская армия на рубеже XIX-XX столетий в России. М., 1978.</w:t>
      </w:r>
    </w:p>
    <w:p w:rsidR="002C7D41" w:rsidRPr="00CB58CC" w:rsidRDefault="002C7D41" w:rsidP="002C7D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8CC">
        <w:rPr>
          <w:rFonts w:ascii="Times New Roman" w:hAnsi="Times New Roman"/>
          <w:sz w:val="28"/>
          <w:szCs w:val="28"/>
        </w:rPr>
        <w:t>6.Концепция образовательного стандарта кадетских корпусов в современной России  М.,2009.</w:t>
      </w:r>
    </w:p>
    <w:p w:rsidR="002C7D41" w:rsidRPr="00CB58CC" w:rsidRDefault="002C7D41" w:rsidP="002C7D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8CC">
        <w:rPr>
          <w:rFonts w:ascii="Times New Roman" w:hAnsi="Times New Roman"/>
          <w:sz w:val="28"/>
          <w:szCs w:val="28"/>
        </w:rPr>
        <w:t>7. Крылов В.М. Кадетские корпуса и российские кадеты. СПб</w:t>
      </w:r>
      <w:proofErr w:type="gramStart"/>
      <w:r w:rsidRPr="00CB58C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B58CC">
        <w:rPr>
          <w:rFonts w:ascii="Times New Roman" w:hAnsi="Times New Roman"/>
          <w:sz w:val="28"/>
          <w:szCs w:val="28"/>
        </w:rPr>
        <w:t>2008.</w:t>
      </w:r>
    </w:p>
    <w:p w:rsidR="002C7D41" w:rsidRPr="00CB58CC" w:rsidRDefault="002C7D41" w:rsidP="002C7D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8CC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CB58CC">
        <w:rPr>
          <w:rFonts w:ascii="Times New Roman" w:hAnsi="Times New Roman"/>
          <w:sz w:val="28"/>
          <w:szCs w:val="28"/>
        </w:rPr>
        <w:t>Леман</w:t>
      </w:r>
      <w:proofErr w:type="spellEnd"/>
      <w:r w:rsidRPr="00CB58CC">
        <w:rPr>
          <w:rFonts w:ascii="Times New Roman" w:hAnsi="Times New Roman"/>
          <w:sz w:val="28"/>
          <w:szCs w:val="28"/>
        </w:rPr>
        <w:t xml:space="preserve"> А.И. Очерки кадетской жизни. СПб</w:t>
      </w:r>
      <w:proofErr w:type="gramStart"/>
      <w:r w:rsidRPr="00CB58C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B58CC">
        <w:rPr>
          <w:rFonts w:ascii="Times New Roman" w:hAnsi="Times New Roman"/>
          <w:sz w:val="28"/>
          <w:szCs w:val="28"/>
        </w:rPr>
        <w:t>2007.</w:t>
      </w:r>
    </w:p>
    <w:p w:rsidR="002C7D41" w:rsidRPr="00CB58CC" w:rsidRDefault="002C7D41" w:rsidP="002C7D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8CC">
        <w:rPr>
          <w:rFonts w:ascii="Times New Roman" w:hAnsi="Times New Roman"/>
          <w:sz w:val="28"/>
          <w:szCs w:val="28"/>
        </w:rPr>
        <w:t>9. Михайлов А.А. Руководство военным образованием в России во второй половине Х1Х-начале XX веков. Псков, 2009.</w:t>
      </w:r>
    </w:p>
    <w:p w:rsidR="002C7D41" w:rsidRPr="00CB58CC" w:rsidRDefault="002C7D41" w:rsidP="002C7D41">
      <w:pPr>
        <w:spacing w:after="0" w:line="240" w:lineRule="auto"/>
        <w:rPr>
          <w:rFonts w:ascii="Times New Roman" w:hAnsi="Times New Roman" w:cs="Arial"/>
          <w:sz w:val="28"/>
          <w:szCs w:val="28"/>
        </w:rPr>
      </w:pPr>
      <w:r w:rsidRPr="00CB58CC">
        <w:rPr>
          <w:rFonts w:ascii="Times New Roman" w:hAnsi="Times New Roman"/>
          <w:sz w:val="28"/>
          <w:szCs w:val="28"/>
        </w:rPr>
        <w:t>10. Филиппов Э.М. Кадетские корпуса в России: прошлое и современность. СПб</w:t>
      </w:r>
      <w:r w:rsidRPr="00CB58CC">
        <w:rPr>
          <w:rFonts w:ascii="Times New Roman" w:hAnsi="Times New Roman" w:cs="Arial"/>
          <w:sz w:val="28"/>
          <w:szCs w:val="28"/>
        </w:rPr>
        <w:t>, 2007.</w:t>
      </w:r>
    </w:p>
    <w:p w:rsidR="002C7D41" w:rsidRPr="00CB58CC" w:rsidRDefault="002C7D41" w:rsidP="002C7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D41" w:rsidRPr="00CB58CC" w:rsidRDefault="002C7D41" w:rsidP="002C7D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C7D41" w:rsidRPr="00CB58CC" w:rsidSect="0008460D">
      <w:footerReference w:type="default" r:id="rId9"/>
      <w:footerReference w:type="first" r:id="rId10"/>
      <w:pgSz w:w="11906" w:h="16838"/>
      <w:pgMar w:top="568" w:right="850" w:bottom="426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D8C" w:rsidRDefault="005E7D8C" w:rsidP="006C7FA4">
      <w:pPr>
        <w:spacing w:after="0" w:line="240" w:lineRule="auto"/>
      </w:pPr>
      <w:r>
        <w:separator/>
      </w:r>
    </w:p>
  </w:endnote>
  <w:endnote w:type="continuationSeparator" w:id="0">
    <w:p w:rsidR="005E7D8C" w:rsidRDefault="005E7D8C" w:rsidP="006C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7C" w:rsidRDefault="005D3E7C">
    <w:pPr>
      <w:pStyle w:val="a7"/>
      <w:jc w:val="right"/>
    </w:pPr>
    <w:fldSimple w:instr=" PAGE   \* MERGEFORMAT ">
      <w:r w:rsidR="0008460D">
        <w:rPr>
          <w:noProof/>
        </w:rPr>
        <w:t>7</w:t>
      </w:r>
    </w:fldSimple>
  </w:p>
  <w:p w:rsidR="005D3E7C" w:rsidRDefault="005D3E7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E7C" w:rsidRDefault="005D3E7C">
    <w:pPr>
      <w:pStyle w:val="a7"/>
      <w:jc w:val="right"/>
    </w:pPr>
  </w:p>
  <w:p w:rsidR="005D3E7C" w:rsidRDefault="005D3E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D8C" w:rsidRDefault="005E7D8C" w:rsidP="006C7FA4">
      <w:pPr>
        <w:spacing w:after="0" w:line="240" w:lineRule="auto"/>
      </w:pPr>
      <w:r>
        <w:separator/>
      </w:r>
    </w:p>
  </w:footnote>
  <w:footnote w:type="continuationSeparator" w:id="0">
    <w:p w:rsidR="005E7D8C" w:rsidRDefault="005E7D8C" w:rsidP="006C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00000011"/>
    <w:multiLevelType w:val="singleLevel"/>
    <w:tmpl w:val="EA4038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13"/>
    <w:multiLevelType w:val="singleLevel"/>
    <w:tmpl w:val="EA4038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1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20"/>
    <w:multiLevelType w:val="multilevel"/>
    <w:tmpl w:val="0000002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4BE109B"/>
    <w:multiLevelType w:val="hybridMultilevel"/>
    <w:tmpl w:val="5A9453CC"/>
    <w:lvl w:ilvl="0" w:tplc="EA403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8D232A"/>
    <w:multiLevelType w:val="hybridMultilevel"/>
    <w:tmpl w:val="18F83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E07E33"/>
    <w:multiLevelType w:val="hybridMultilevel"/>
    <w:tmpl w:val="89A4CA28"/>
    <w:lvl w:ilvl="0" w:tplc="EA4038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1B466FEF"/>
    <w:multiLevelType w:val="hybridMultilevel"/>
    <w:tmpl w:val="0B702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CE5A10"/>
    <w:multiLevelType w:val="hybridMultilevel"/>
    <w:tmpl w:val="AD4486EC"/>
    <w:lvl w:ilvl="0" w:tplc="EA403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8D4505"/>
    <w:multiLevelType w:val="hybridMultilevel"/>
    <w:tmpl w:val="25EC1D4C"/>
    <w:lvl w:ilvl="0" w:tplc="EA403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E5E6F8D"/>
    <w:multiLevelType w:val="hybridMultilevel"/>
    <w:tmpl w:val="82B864D4"/>
    <w:lvl w:ilvl="0" w:tplc="EA403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8426FC"/>
    <w:multiLevelType w:val="hybridMultilevel"/>
    <w:tmpl w:val="87F40BC8"/>
    <w:lvl w:ilvl="0" w:tplc="EA403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D13C4E"/>
    <w:multiLevelType w:val="multilevel"/>
    <w:tmpl w:val="8AE882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B0661D"/>
    <w:multiLevelType w:val="hybridMultilevel"/>
    <w:tmpl w:val="6E563F08"/>
    <w:lvl w:ilvl="0" w:tplc="EA403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1C4DF4"/>
    <w:multiLevelType w:val="hybridMultilevel"/>
    <w:tmpl w:val="9D1A9DB4"/>
    <w:lvl w:ilvl="0" w:tplc="EA403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45C6CFF"/>
    <w:multiLevelType w:val="hybridMultilevel"/>
    <w:tmpl w:val="E0000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2F7875"/>
    <w:multiLevelType w:val="hybridMultilevel"/>
    <w:tmpl w:val="D1E03BC0"/>
    <w:lvl w:ilvl="0" w:tplc="450EB4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BF0D48"/>
    <w:multiLevelType w:val="multilevel"/>
    <w:tmpl w:val="45AC3C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E0250C"/>
    <w:multiLevelType w:val="hybridMultilevel"/>
    <w:tmpl w:val="EDD6C452"/>
    <w:lvl w:ilvl="0" w:tplc="EA403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452861"/>
    <w:multiLevelType w:val="multilevel"/>
    <w:tmpl w:val="8A6A83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38"/>
  </w:num>
  <w:num w:numId="4">
    <w:abstractNumId w:val="40"/>
  </w:num>
  <w:num w:numId="5">
    <w:abstractNumId w:val="26"/>
  </w:num>
  <w:num w:numId="6">
    <w:abstractNumId w:val="33"/>
  </w:num>
  <w:num w:numId="7">
    <w:abstractNumId w:val="32"/>
  </w:num>
  <w:num w:numId="8">
    <w:abstractNumId w:val="35"/>
  </w:num>
  <w:num w:numId="9">
    <w:abstractNumId w:val="30"/>
  </w:num>
  <w:num w:numId="10">
    <w:abstractNumId w:val="36"/>
  </w:num>
  <w:num w:numId="11">
    <w:abstractNumId w:val="31"/>
  </w:num>
  <w:num w:numId="12">
    <w:abstractNumId w:val="39"/>
  </w:num>
  <w:num w:numId="13">
    <w:abstractNumId w:val="28"/>
  </w:num>
  <w:num w:numId="14">
    <w:abstractNumId w:val="34"/>
  </w:num>
  <w:num w:numId="15">
    <w:abstractNumId w:val="41"/>
  </w:num>
  <w:num w:numId="16">
    <w:abstractNumId w:val="27"/>
  </w:num>
  <w:num w:numId="17">
    <w:abstractNumId w:val="37"/>
  </w:num>
  <w:num w:numId="18">
    <w:abstractNumId w:val="2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DBE"/>
    <w:rsid w:val="0000176E"/>
    <w:rsid w:val="0001115E"/>
    <w:rsid w:val="00027EDE"/>
    <w:rsid w:val="0008460D"/>
    <w:rsid w:val="000A1B74"/>
    <w:rsid w:val="000A2C32"/>
    <w:rsid w:val="000A68A6"/>
    <w:rsid w:val="000B6811"/>
    <w:rsid w:val="000F44DC"/>
    <w:rsid w:val="000F4FC7"/>
    <w:rsid w:val="001058FD"/>
    <w:rsid w:val="00125C4C"/>
    <w:rsid w:val="00146995"/>
    <w:rsid w:val="00166504"/>
    <w:rsid w:val="00171F24"/>
    <w:rsid w:val="001F5E22"/>
    <w:rsid w:val="00230460"/>
    <w:rsid w:val="00261AFB"/>
    <w:rsid w:val="002775AE"/>
    <w:rsid w:val="002A42DF"/>
    <w:rsid w:val="002A4E51"/>
    <w:rsid w:val="002C4EB8"/>
    <w:rsid w:val="002C7D41"/>
    <w:rsid w:val="002F2E34"/>
    <w:rsid w:val="00312053"/>
    <w:rsid w:val="00322D4C"/>
    <w:rsid w:val="00325639"/>
    <w:rsid w:val="0035576E"/>
    <w:rsid w:val="00384DAF"/>
    <w:rsid w:val="004045BF"/>
    <w:rsid w:val="0043271E"/>
    <w:rsid w:val="00442769"/>
    <w:rsid w:val="00475DBC"/>
    <w:rsid w:val="00497CD3"/>
    <w:rsid w:val="004D4B59"/>
    <w:rsid w:val="005153A0"/>
    <w:rsid w:val="00525805"/>
    <w:rsid w:val="00531966"/>
    <w:rsid w:val="00544A07"/>
    <w:rsid w:val="00550543"/>
    <w:rsid w:val="00584297"/>
    <w:rsid w:val="00595D35"/>
    <w:rsid w:val="005A2FD4"/>
    <w:rsid w:val="005B0495"/>
    <w:rsid w:val="005C0BAC"/>
    <w:rsid w:val="005D3740"/>
    <w:rsid w:val="005D3E7C"/>
    <w:rsid w:val="005E7D8C"/>
    <w:rsid w:val="00622D28"/>
    <w:rsid w:val="00630973"/>
    <w:rsid w:val="006309B7"/>
    <w:rsid w:val="00640BAF"/>
    <w:rsid w:val="00647715"/>
    <w:rsid w:val="00665997"/>
    <w:rsid w:val="00684581"/>
    <w:rsid w:val="006915AD"/>
    <w:rsid w:val="006A7E06"/>
    <w:rsid w:val="006B6DC7"/>
    <w:rsid w:val="006B7661"/>
    <w:rsid w:val="006C7FA4"/>
    <w:rsid w:val="006D5A41"/>
    <w:rsid w:val="006D78B9"/>
    <w:rsid w:val="006D7F7D"/>
    <w:rsid w:val="00700288"/>
    <w:rsid w:val="0070492D"/>
    <w:rsid w:val="00707257"/>
    <w:rsid w:val="00721921"/>
    <w:rsid w:val="00724531"/>
    <w:rsid w:val="0073072E"/>
    <w:rsid w:val="0074303F"/>
    <w:rsid w:val="007614E1"/>
    <w:rsid w:val="00781515"/>
    <w:rsid w:val="00781805"/>
    <w:rsid w:val="00784D78"/>
    <w:rsid w:val="007D3F99"/>
    <w:rsid w:val="007E1497"/>
    <w:rsid w:val="008304CA"/>
    <w:rsid w:val="0086108E"/>
    <w:rsid w:val="00891D78"/>
    <w:rsid w:val="008A55F1"/>
    <w:rsid w:val="008D71FC"/>
    <w:rsid w:val="008E1CEE"/>
    <w:rsid w:val="009041F7"/>
    <w:rsid w:val="0092010F"/>
    <w:rsid w:val="00923B62"/>
    <w:rsid w:val="00990C1F"/>
    <w:rsid w:val="009C7BD1"/>
    <w:rsid w:val="009C7C12"/>
    <w:rsid w:val="009F1A1C"/>
    <w:rsid w:val="00A539F2"/>
    <w:rsid w:val="00A62A8C"/>
    <w:rsid w:val="00A761E1"/>
    <w:rsid w:val="00A96099"/>
    <w:rsid w:val="00AA60EE"/>
    <w:rsid w:val="00AD3554"/>
    <w:rsid w:val="00B32B71"/>
    <w:rsid w:val="00B62162"/>
    <w:rsid w:val="00B62A35"/>
    <w:rsid w:val="00BB6A45"/>
    <w:rsid w:val="00BC5A24"/>
    <w:rsid w:val="00C37725"/>
    <w:rsid w:val="00C43A55"/>
    <w:rsid w:val="00C47D05"/>
    <w:rsid w:val="00C90A0C"/>
    <w:rsid w:val="00CA0E4A"/>
    <w:rsid w:val="00CB58CC"/>
    <w:rsid w:val="00CC0C27"/>
    <w:rsid w:val="00CF5504"/>
    <w:rsid w:val="00D15DBE"/>
    <w:rsid w:val="00D21B3D"/>
    <w:rsid w:val="00D27131"/>
    <w:rsid w:val="00D9094F"/>
    <w:rsid w:val="00DA374A"/>
    <w:rsid w:val="00DB28BF"/>
    <w:rsid w:val="00DD1B29"/>
    <w:rsid w:val="00DF5B0C"/>
    <w:rsid w:val="00E063E3"/>
    <w:rsid w:val="00E10F9D"/>
    <w:rsid w:val="00E27F88"/>
    <w:rsid w:val="00E41C57"/>
    <w:rsid w:val="00E67466"/>
    <w:rsid w:val="00E7731B"/>
    <w:rsid w:val="00E806D6"/>
    <w:rsid w:val="00E87693"/>
    <w:rsid w:val="00E972F0"/>
    <w:rsid w:val="00EB3D64"/>
    <w:rsid w:val="00EC57DD"/>
    <w:rsid w:val="00F02D51"/>
    <w:rsid w:val="00F149B9"/>
    <w:rsid w:val="00F5231F"/>
    <w:rsid w:val="00F60421"/>
    <w:rsid w:val="00F74F5C"/>
    <w:rsid w:val="00FF4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4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D71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qFormat/>
    <w:rsid w:val="008A55F1"/>
    <w:pPr>
      <w:ind w:left="720"/>
      <w:contextualSpacing/>
    </w:pPr>
  </w:style>
  <w:style w:type="paragraph" w:customStyle="1" w:styleId="c9">
    <w:name w:val="c9"/>
    <w:basedOn w:val="a"/>
    <w:rsid w:val="009C7C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0">
    <w:name w:val="c50"/>
    <w:basedOn w:val="a0"/>
    <w:rsid w:val="009C7C12"/>
  </w:style>
  <w:style w:type="paragraph" w:styleId="a5">
    <w:name w:val="header"/>
    <w:basedOn w:val="a"/>
    <w:link w:val="a6"/>
    <w:unhideWhenUsed/>
    <w:rsid w:val="00C43A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43A55"/>
    <w:rPr>
      <w:rFonts w:ascii="Calibri" w:eastAsia="Times New Roman" w:hAnsi="Calibri" w:cs="Times New Roman"/>
    </w:rPr>
  </w:style>
  <w:style w:type="character" w:customStyle="1" w:styleId="text1">
    <w:name w:val="text1"/>
    <w:rsid w:val="00EC57DD"/>
    <w:rPr>
      <w:rFonts w:ascii="Arial" w:hAnsi="Arial" w:cs="Arial" w:hint="default"/>
      <w:b w:val="0"/>
      <w:bCs w:val="0"/>
      <w:color w:val="4C4C4C"/>
      <w:spacing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4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4EB8"/>
    <w:rPr>
      <w:rFonts w:ascii="Calibri" w:eastAsia="Times New Roman" w:hAnsi="Calibri" w:cs="Times New Roman"/>
    </w:rPr>
  </w:style>
  <w:style w:type="paragraph" w:styleId="a9">
    <w:name w:val="No Spacing"/>
    <w:link w:val="aa"/>
    <w:uiPriority w:val="99"/>
    <w:qFormat/>
    <w:rsid w:val="008304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8304CA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8304CA"/>
    <w:rPr>
      <w:color w:val="0000FF"/>
      <w:u w:val="single"/>
    </w:rPr>
  </w:style>
  <w:style w:type="paragraph" w:customStyle="1" w:styleId="c14">
    <w:name w:val="c14"/>
    <w:basedOn w:val="a"/>
    <w:rsid w:val="008E1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8E1CEE"/>
  </w:style>
  <w:style w:type="paragraph" w:customStyle="1" w:styleId="c19">
    <w:name w:val="c19"/>
    <w:basedOn w:val="a"/>
    <w:rsid w:val="008E1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E87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2C7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7D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59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E486-F396-4B18-A239-D881BDAA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Алнксандр Иванович</cp:lastModifiedBy>
  <cp:revision>3</cp:revision>
  <cp:lastPrinted>2019-08-21T12:33:00Z</cp:lastPrinted>
  <dcterms:created xsi:type="dcterms:W3CDTF">2019-09-27T10:51:00Z</dcterms:created>
  <dcterms:modified xsi:type="dcterms:W3CDTF">2019-09-27T13:06:00Z</dcterms:modified>
</cp:coreProperties>
</file>